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EDAC" w14:textId="77777777" w:rsidR="001674BB" w:rsidRPr="00D61947" w:rsidRDefault="001674BB" w:rsidP="001674BB">
      <w:pPr>
        <w:pStyle w:val="Bestek"/>
      </w:pPr>
      <w:bookmarkStart w:id="0" w:name="_Toc75230067"/>
      <w:bookmarkStart w:id="1" w:name="_Toc114297164"/>
      <w:r w:rsidRPr="00D61947">
        <w:t>Bestekteksten</w:t>
      </w:r>
    </w:p>
    <w:p w14:paraId="1734BA13" w14:textId="77777777" w:rsidR="001674BB" w:rsidRPr="00D61947" w:rsidRDefault="001674BB" w:rsidP="001674BB">
      <w:pPr>
        <w:pStyle w:val="Kop5"/>
        <w:rPr>
          <w:lang w:val="nl-BE"/>
        </w:rPr>
      </w:pPr>
      <w:r w:rsidRPr="00D61947">
        <w:rPr>
          <w:lang w:val="nl-BE"/>
        </w:rPr>
        <w:t>Con</w:t>
      </w:r>
      <w:r w:rsidR="007C09DD">
        <w:rPr>
          <w:lang w:val="nl-BE"/>
        </w:rPr>
        <w:t>form neutraal besteksystematiek</w:t>
      </w:r>
    </w:p>
    <w:p w14:paraId="5CD33588" w14:textId="77777777" w:rsidR="001674BB" w:rsidRPr="00D61947" w:rsidRDefault="00E71153" w:rsidP="001674BB">
      <w:pPr>
        <w:pStyle w:val="Lijn"/>
      </w:pPr>
      <w:r>
        <w:rPr>
          <w:noProof/>
        </w:rPr>
      </w:r>
      <w:r w:rsidR="00E71153">
        <w:rPr>
          <w:noProof/>
        </w:rPr>
        <w:pict w14:anchorId="11FB48E2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2DB978F3" w14:textId="77777777" w:rsidR="00E649FA" w:rsidRPr="007A0580" w:rsidRDefault="00E649FA" w:rsidP="00E649FA">
      <w:pPr>
        <w:pStyle w:val="Deel"/>
      </w:pPr>
      <w:bookmarkStart w:id="2" w:name="_Toc294084521"/>
      <w:bookmarkStart w:id="3" w:name="_Toc294084532"/>
      <w:bookmarkStart w:id="4" w:name="_Toc293395370"/>
      <w:bookmarkStart w:id="5" w:name="_Toc293395379"/>
      <w:bookmarkEnd w:id="0"/>
      <w:bookmarkEnd w:id="1"/>
      <w:r w:rsidRPr="007A0580">
        <w:t>DEEL 9</w:t>
      </w:r>
      <w:r w:rsidRPr="007A0580">
        <w:tab/>
        <w:t>BUITENINRICHTING EN BUITENINFRASTRUCTUURWERKEN</w:t>
      </w:r>
      <w:bookmarkEnd w:id="2"/>
      <w:bookmarkEnd w:id="3"/>
    </w:p>
    <w:p w14:paraId="3F61D440" w14:textId="77777777" w:rsidR="00E649FA" w:rsidRPr="007A0580" w:rsidRDefault="00E649FA" w:rsidP="00E649FA">
      <w:pPr>
        <w:pStyle w:val="Kop1"/>
        <w:rPr>
          <w:lang w:val="nl-BE"/>
        </w:rPr>
      </w:pPr>
      <w:bookmarkStart w:id="6" w:name="_Toc170017689"/>
      <w:bookmarkStart w:id="7" w:name="_Toc294084522"/>
      <w:bookmarkStart w:id="8" w:name="_Toc294084533"/>
      <w:r w:rsidRPr="007A0580">
        <w:rPr>
          <w:lang w:val="nl-BE"/>
        </w:rPr>
        <w:t>LOT 9</w:t>
      </w:r>
      <w:r>
        <w:rPr>
          <w:lang w:val="nl-BE"/>
        </w:rPr>
        <w:t>7</w:t>
      </w:r>
      <w:r w:rsidRPr="007A0580">
        <w:rPr>
          <w:lang w:val="nl-BE"/>
        </w:rPr>
        <w:tab/>
      </w:r>
      <w:bookmarkEnd w:id="6"/>
      <w:r w:rsidRPr="000A76DA">
        <w:rPr>
          <w:lang w:val="nl-BE"/>
        </w:rPr>
        <w:t>WEGENIS EN PADEN</w:t>
      </w:r>
      <w:bookmarkEnd w:id="7"/>
      <w:bookmarkEnd w:id="8"/>
    </w:p>
    <w:p w14:paraId="27186A27" w14:textId="77777777" w:rsidR="00E649FA" w:rsidRPr="007A0580" w:rsidRDefault="00E649FA" w:rsidP="00E649FA">
      <w:pPr>
        <w:pStyle w:val="Hoofdstuk"/>
      </w:pPr>
      <w:bookmarkStart w:id="9" w:name="_Toc170017690"/>
      <w:bookmarkStart w:id="10" w:name="_Toc294084523"/>
      <w:bookmarkStart w:id="11" w:name="_Toc294084534"/>
      <w:r w:rsidRPr="007A0580">
        <w:t>9</w:t>
      </w:r>
      <w:r>
        <w:t>7</w:t>
      </w:r>
      <w:r w:rsidRPr="007A0580">
        <w:t>.</w:t>
      </w:r>
      <w:r>
        <w:t>6</w:t>
      </w:r>
      <w:r w:rsidRPr="007A0580">
        <w:t>0.--.</w:t>
      </w:r>
      <w:r w:rsidRPr="007A0580">
        <w:tab/>
      </w:r>
      <w:bookmarkEnd w:id="9"/>
      <w:r w:rsidRPr="000A76DA">
        <w:t>PARKINGELEMENTEN</w:t>
      </w:r>
      <w:bookmarkEnd w:id="10"/>
      <w:bookmarkEnd w:id="11"/>
    </w:p>
    <w:p w14:paraId="6EAD17E8" w14:textId="77777777" w:rsidR="00E649FA" w:rsidRPr="007A0580" w:rsidRDefault="00E649FA" w:rsidP="00E649FA">
      <w:pPr>
        <w:pStyle w:val="Hoofdgroep"/>
      </w:pPr>
      <w:bookmarkStart w:id="12" w:name="_Toc170017691"/>
      <w:bookmarkStart w:id="13" w:name="_Toc294084524"/>
      <w:bookmarkStart w:id="14" w:name="_Toc294084535"/>
      <w:r w:rsidRPr="007A0580">
        <w:t>9</w:t>
      </w:r>
      <w:r>
        <w:t>7</w:t>
      </w:r>
      <w:r w:rsidRPr="007A0580">
        <w:t>.</w:t>
      </w:r>
      <w:r>
        <w:t>61.0</w:t>
      </w:r>
      <w:r w:rsidRPr="007A0580">
        <w:t>0.</w:t>
      </w:r>
      <w:r w:rsidRPr="007A0580">
        <w:tab/>
      </w:r>
      <w:bookmarkEnd w:id="12"/>
      <w:r w:rsidRPr="000A76DA">
        <w:t>DOORRIJBEVEILIGING</w:t>
      </w:r>
      <w:r>
        <w:t>.</w:t>
      </w:r>
      <w:bookmarkEnd w:id="13"/>
      <w:bookmarkEnd w:id="14"/>
    </w:p>
    <w:p w14:paraId="017B12E6" w14:textId="18994E94" w:rsidR="001674BB" w:rsidRPr="00D61947" w:rsidRDefault="00E649FA" w:rsidP="00E649FA">
      <w:pPr>
        <w:pStyle w:val="Kop2"/>
        <w:rPr>
          <w:lang w:val="nl-BE"/>
        </w:rPr>
      </w:pPr>
      <w:bookmarkStart w:id="15" w:name="_Toc170017692"/>
      <w:r w:rsidRPr="007A0580">
        <w:rPr>
          <w:color w:val="0000FF"/>
          <w:lang w:val="nl-BE"/>
        </w:rPr>
        <w:t>9</w:t>
      </w:r>
      <w:r>
        <w:rPr>
          <w:color w:val="0000FF"/>
          <w:lang w:val="nl-BE"/>
        </w:rPr>
        <w:t>7</w:t>
      </w:r>
      <w:r w:rsidRPr="007A0580">
        <w:rPr>
          <w:color w:val="0000FF"/>
          <w:lang w:val="nl-BE"/>
        </w:rPr>
        <w:t>.</w:t>
      </w:r>
      <w:r>
        <w:rPr>
          <w:color w:val="0000FF"/>
          <w:lang w:val="nl-BE"/>
        </w:rPr>
        <w:t>61</w:t>
      </w:r>
      <w:r w:rsidRPr="007A0580">
        <w:rPr>
          <w:color w:val="0000FF"/>
          <w:lang w:val="nl-BE"/>
        </w:rPr>
        <w:t>.10.</w:t>
      </w:r>
      <w:r w:rsidRPr="007A0580">
        <w:rPr>
          <w:lang w:val="nl-BE"/>
        </w:rPr>
        <w:tab/>
      </w:r>
      <w:r w:rsidRPr="000A76DA">
        <w:rPr>
          <w:lang w:val="nl-BE"/>
        </w:rPr>
        <w:t>Parkingelementen, doorrijdbeveiligingen</w:t>
      </w:r>
      <w:r>
        <w:rPr>
          <w:lang w:val="nl-BE"/>
        </w:rPr>
        <w:t>,</w:t>
      </w:r>
      <w:r w:rsidRPr="000A76DA">
        <w:rPr>
          <w:lang w:val="nl-BE"/>
        </w:rPr>
        <w:t xml:space="preserve"> </w:t>
      </w:r>
      <w:r w:rsidRPr="007A0580">
        <w:rPr>
          <w:lang w:val="nl-BE"/>
        </w:rPr>
        <w:t>alg.</w:t>
      </w:r>
      <w:bookmarkEnd w:id="15"/>
      <w:r w:rsidRPr="007A0580">
        <w:rPr>
          <w:rStyle w:val="RevisieDatum"/>
          <w:lang w:val="nl-BE"/>
        </w:rPr>
        <w:t xml:space="preserve">  </w:t>
      </w:r>
      <w:r>
        <w:rPr>
          <w:rStyle w:val="RevisieDatum"/>
          <w:lang w:val="nl-BE"/>
        </w:rPr>
        <w:t>25</w:t>
      </w:r>
      <w:r w:rsidRPr="007A0580">
        <w:rPr>
          <w:rStyle w:val="RevisieDatum"/>
          <w:lang w:val="nl-BE"/>
        </w:rPr>
        <w:t>-05-10</w:t>
      </w:r>
      <w:r w:rsidRPr="007A0580">
        <w:rPr>
          <w:rStyle w:val="Referentie"/>
          <w:lang w:val="nl-BE"/>
        </w:rPr>
        <w:t xml:space="preserve">  </w:t>
      </w:r>
      <w:bookmarkEnd w:id="4"/>
      <w:bookmarkEnd w:id="5"/>
    </w:p>
    <w:p w14:paraId="6990BF85" w14:textId="77777777" w:rsidR="001674BB" w:rsidRPr="00D61947" w:rsidRDefault="00E649FA" w:rsidP="001674BB">
      <w:pPr>
        <w:pStyle w:val="SfbCode"/>
      </w:pPr>
      <w:r>
        <w:t>(93) Aa</w:t>
      </w:r>
      <w:r w:rsidRPr="007A0580">
        <w:t xml:space="preserve"> (</w:t>
      </w:r>
      <w:r>
        <w:t>T112</w:t>
      </w:r>
      <w:r w:rsidRPr="007A0580">
        <w:t>)</w:t>
      </w:r>
    </w:p>
    <w:p w14:paraId="71103379" w14:textId="77777777" w:rsidR="009F5F5D" w:rsidRPr="00E26D7B" w:rsidRDefault="00E71153" w:rsidP="00C87A78">
      <w:pPr>
        <w:pStyle w:val="Lijn"/>
      </w:pPr>
      <w:r>
        <w:rPr>
          <w:noProof/>
        </w:rPr>
      </w:r>
      <w:r w:rsidR="00E71153">
        <w:rPr>
          <w:noProof/>
        </w:rPr>
        <w:pict w14:anchorId="409102B8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5938C51" w14:textId="77777777" w:rsidR="00E649FA" w:rsidRPr="007A0580" w:rsidRDefault="00E649FA" w:rsidP="00E649FA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.10.</w:t>
      </w:r>
      <w:r w:rsidRPr="007A0580">
        <w:rPr>
          <w:lang w:val="nl-BE"/>
        </w:rPr>
        <w:tab/>
        <w:t>OMVANG</w:t>
      </w:r>
    </w:p>
    <w:p w14:paraId="587AAD81" w14:textId="77777777" w:rsidR="00E649FA" w:rsidRPr="007A0580" w:rsidRDefault="00E649FA" w:rsidP="00E649FA">
      <w:pPr>
        <w:pStyle w:val="Kop6"/>
        <w:rPr>
          <w:lang w:val="nl-BE"/>
        </w:rPr>
      </w:pPr>
      <w:r w:rsidRPr="007A0580">
        <w:rPr>
          <w:lang w:val="nl-BE"/>
        </w:rPr>
        <w:t>.12.</w:t>
      </w:r>
      <w:r w:rsidRPr="007A0580">
        <w:rPr>
          <w:lang w:val="nl-BE"/>
        </w:rPr>
        <w:tab/>
        <w:t>De werken omvatten:</w:t>
      </w:r>
    </w:p>
    <w:p w14:paraId="755F22E6" w14:textId="77777777" w:rsidR="00E649FA" w:rsidRPr="007A0580" w:rsidRDefault="00E649FA" w:rsidP="00E649FA">
      <w:pPr>
        <w:pStyle w:val="81"/>
      </w:pPr>
      <w:r w:rsidRPr="007A0580">
        <w:t>-</w:t>
      </w:r>
      <w:r w:rsidRPr="007A0580">
        <w:tab/>
        <w:t>Het opmeten ter plaatse van de nodige afmetingen.</w:t>
      </w:r>
    </w:p>
    <w:p w14:paraId="5DCAC71E" w14:textId="5F24C784" w:rsidR="00E649FA" w:rsidRPr="007A0580" w:rsidRDefault="00E649FA" w:rsidP="00E649FA">
      <w:pPr>
        <w:pStyle w:val="81"/>
      </w:pPr>
      <w:r w:rsidRPr="007A0580">
        <w:t>-</w:t>
      </w:r>
      <w:r w:rsidRPr="007A0580">
        <w:tab/>
        <w:t xml:space="preserve">De levering </w:t>
      </w:r>
      <w:r>
        <w:t xml:space="preserve">en plaatsing </w:t>
      </w:r>
      <w:r w:rsidRPr="007A0580">
        <w:t xml:space="preserve">van een </w:t>
      </w:r>
      <w:r w:rsidR="00FB42F9">
        <w:t>doorrij</w:t>
      </w:r>
      <w:r>
        <w:t>beveiliging,</w:t>
      </w:r>
      <w:r w:rsidRPr="007A0580">
        <w:t xml:space="preserve"> </w:t>
      </w:r>
      <w:r>
        <w:t>opgebouwd uit stalen anti-ram palen.</w:t>
      </w:r>
    </w:p>
    <w:p w14:paraId="4745A396" w14:textId="77777777" w:rsidR="00E649FA" w:rsidRPr="007A0580" w:rsidRDefault="00E649FA" w:rsidP="00E649FA">
      <w:pPr>
        <w:pStyle w:val="Kop6"/>
        <w:rPr>
          <w:lang w:val="nl-BE"/>
        </w:rPr>
      </w:pPr>
      <w:r w:rsidRPr="007A0580">
        <w:rPr>
          <w:lang w:val="nl-BE"/>
        </w:rPr>
        <w:t>.13.</w:t>
      </w:r>
      <w:r w:rsidRPr="007A0580">
        <w:rPr>
          <w:lang w:val="nl-BE"/>
        </w:rPr>
        <w:tab/>
        <w:t>Tevens in deze post begrepen:</w:t>
      </w:r>
    </w:p>
    <w:p w14:paraId="55A19B97" w14:textId="77777777" w:rsidR="00E649FA" w:rsidRPr="007A0580" w:rsidRDefault="00E649FA" w:rsidP="00E649FA">
      <w:pPr>
        <w:pStyle w:val="81"/>
      </w:pPr>
      <w:r w:rsidRPr="007A0580">
        <w:rPr>
          <w:rStyle w:val="OptieChar"/>
        </w:rPr>
        <w:t>#-</w:t>
      </w:r>
      <w:r w:rsidRPr="007A0580">
        <w:rPr>
          <w:rStyle w:val="OptieChar"/>
        </w:rPr>
        <w:tab/>
      </w:r>
      <w:r w:rsidRPr="007A0580">
        <w:rPr>
          <w:rStyle w:val="OptieChar"/>
          <w:highlight w:val="yellow"/>
        </w:rPr>
        <w:t>…</w:t>
      </w:r>
    </w:p>
    <w:p w14:paraId="2545BAF9" w14:textId="77777777" w:rsidR="00D01450" w:rsidRPr="00D61947" w:rsidRDefault="00E71153" w:rsidP="00D01450">
      <w:pPr>
        <w:pStyle w:val="Lijn"/>
      </w:pPr>
      <w:r>
        <w:rPr>
          <w:noProof/>
        </w:rPr>
      </w:r>
      <w:r w:rsidR="00E71153">
        <w:rPr>
          <w:noProof/>
        </w:rPr>
        <w:pict w14:anchorId="38C54724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7F229E3F" w14:textId="21070F30" w:rsidR="000609AF" w:rsidRPr="00D61947" w:rsidRDefault="00E649FA" w:rsidP="000609AF">
      <w:pPr>
        <w:pStyle w:val="Kop3"/>
        <w:rPr>
          <w:lang w:val="nl-BE"/>
        </w:rPr>
      </w:pPr>
      <w:bookmarkStart w:id="16" w:name="_Toc293395371"/>
      <w:bookmarkStart w:id="17" w:name="_Toc293395380"/>
      <w:r>
        <w:rPr>
          <w:color w:val="0000FF"/>
          <w:lang w:val="nl-BE"/>
        </w:rPr>
        <w:t>97.61</w:t>
      </w:r>
      <w:r w:rsidRPr="007A0580">
        <w:rPr>
          <w:color w:val="0000FF"/>
          <w:lang w:val="nl-BE"/>
        </w:rPr>
        <w:t>.10.</w:t>
      </w:r>
      <w:r w:rsidRPr="007A0580">
        <w:rPr>
          <w:rFonts w:cs="Arial"/>
          <w:b w:val="0"/>
          <w:color w:val="000000"/>
          <w:lang w:val="nl-BE"/>
        </w:rPr>
        <w:t>¦</w:t>
      </w:r>
      <w:r>
        <w:rPr>
          <w:rFonts w:cs="Arial"/>
          <w:b w:val="0"/>
          <w:color w:val="000000"/>
          <w:lang w:val="nl-BE"/>
        </w:rPr>
        <w:t>42</w:t>
      </w:r>
      <w:r w:rsidRPr="007A0580">
        <w:rPr>
          <w:rFonts w:cs="Arial"/>
          <w:b w:val="0"/>
          <w:color w:val="000000"/>
          <w:lang w:val="nl-BE"/>
        </w:rPr>
        <w:t>-</w:t>
      </w:r>
      <w:r>
        <w:rPr>
          <w:rFonts w:cs="Arial"/>
          <w:b w:val="0"/>
          <w:color w:val="000000"/>
          <w:lang w:val="nl-BE"/>
        </w:rPr>
        <w:t>.</w:t>
      </w:r>
      <w:r w:rsidRPr="007A0580">
        <w:rPr>
          <w:lang w:val="nl-BE"/>
        </w:rPr>
        <w:tab/>
      </w:r>
      <w:r w:rsidRPr="000A76DA">
        <w:rPr>
          <w:lang w:val="nl-BE"/>
        </w:rPr>
        <w:t>Parkingelementen, doorrijbeveiligingen</w:t>
      </w:r>
      <w:r w:rsidRPr="007A0580">
        <w:rPr>
          <w:lang w:val="nl-BE"/>
        </w:rPr>
        <w:t xml:space="preserve">, </w:t>
      </w:r>
      <w:r>
        <w:rPr>
          <w:lang w:val="nl-BE"/>
        </w:rPr>
        <w:t>staal</w:t>
      </w:r>
      <w:r w:rsidRPr="007A0580">
        <w:rPr>
          <w:rStyle w:val="RevisieDatum"/>
          <w:lang w:val="nl-BE"/>
        </w:rPr>
        <w:t xml:space="preserve">  04-05-10</w:t>
      </w:r>
      <w:r w:rsidRPr="007A0580">
        <w:rPr>
          <w:rStyle w:val="Referentie"/>
          <w:lang w:val="nl-BE"/>
        </w:rPr>
        <w:t xml:space="preserve">  </w:t>
      </w:r>
      <w:r w:rsidR="007C09DD">
        <w:rPr>
          <w:rStyle w:val="Referentie"/>
          <w:lang w:val="nl-BE"/>
        </w:rPr>
        <w:t xml:space="preserve">KOPAL  </w:t>
      </w:r>
      <w:bookmarkEnd w:id="16"/>
      <w:bookmarkEnd w:id="17"/>
    </w:p>
    <w:p w14:paraId="6E1DD523" w14:textId="77777777" w:rsidR="000609AF" w:rsidRPr="00D61947" w:rsidRDefault="00E649FA" w:rsidP="000609AF">
      <w:pPr>
        <w:pStyle w:val="SfbCode"/>
      </w:pPr>
      <w:r w:rsidRPr="007A0580">
        <w:t>(</w:t>
      </w:r>
      <w:r>
        <w:t>93</w:t>
      </w:r>
      <w:r w:rsidRPr="007A0580">
        <w:t>) A</w:t>
      </w:r>
      <w:r>
        <w:t>h2</w:t>
      </w:r>
      <w:r w:rsidRPr="007A0580">
        <w:t xml:space="preserve"> (T1</w:t>
      </w:r>
      <w:r>
        <w:t>1</w:t>
      </w:r>
      <w:r w:rsidRPr="007A0580">
        <w:t>2)</w:t>
      </w:r>
    </w:p>
    <w:p w14:paraId="0986A278" w14:textId="77777777" w:rsidR="000609AF" w:rsidRPr="00D61947" w:rsidRDefault="00E71153" w:rsidP="000609AF">
      <w:pPr>
        <w:pStyle w:val="Lijn"/>
      </w:pPr>
      <w:r>
        <w:rPr>
          <w:noProof/>
        </w:rPr>
      </w:r>
      <w:r w:rsidR="00E71153">
        <w:rPr>
          <w:noProof/>
        </w:rPr>
        <w:pict w14:anchorId="57099168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0D1387B9" w14:textId="77777777" w:rsidR="000609AF" w:rsidRPr="00D61947" w:rsidRDefault="00E649FA" w:rsidP="000609AF">
      <w:pPr>
        <w:pStyle w:val="Merk2"/>
      </w:pPr>
      <w:bookmarkStart w:id="18" w:name="_Toc293395373"/>
      <w:r>
        <w:rPr>
          <w:rStyle w:val="Merk1Char"/>
        </w:rPr>
        <w:t>Rampo</w:t>
      </w:r>
      <w:r w:rsidR="002E78B0">
        <w:rPr>
          <w:rStyle w:val="Merk1Char"/>
        </w:rPr>
        <w:t xml:space="preserve"> </w:t>
      </w:r>
      <w:r>
        <w:t>–</w:t>
      </w:r>
      <w:r w:rsidR="000609AF" w:rsidRPr="00D61947">
        <w:t xml:space="preserve"> </w:t>
      </w:r>
      <w:bookmarkEnd w:id="18"/>
      <w:r>
        <w:t xml:space="preserve">stalen anti-rampaal als </w:t>
      </w:r>
      <w:r w:rsidRPr="00E649FA">
        <w:t>bescherming van gebouwen, poorten, vitrines, ingangswegen, ...</w:t>
      </w:r>
    </w:p>
    <w:p w14:paraId="414A8B8A" w14:textId="77777777" w:rsidR="000609AF" w:rsidRPr="00D61947" w:rsidRDefault="00E71153" w:rsidP="000609AF">
      <w:pPr>
        <w:pStyle w:val="Lijn"/>
      </w:pPr>
      <w:r>
        <w:rPr>
          <w:noProof/>
        </w:rPr>
      </w:r>
      <w:r w:rsidR="00E71153">
        <w:rPr>
          <w:noProof/>
        </w:rPr>
        <w:pict w14:anchorId="4140F6EC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63D803F9" w14:textId="77777777" w:rsidR="002E78B0" w:rsidRPr="007A0580" w:rsidRDefault="002E78B0" w:rsidP="002E78B0">
      <w:pPr>
        <w:pStyle w:val="Kop5"/>
        <w:rPr>
          <w:lang w:val="nl-BE"/>
        </w:rPr>
      </w:pPr>
      <w:r w:rsidRPr="007A0580">
        <w:rPr>
          <w:rStyle w:val="Kop5BlauwChar"/>
          <w:lang w:val="nl-BE"/>
        </w:rPr>
        <w:t>.20.</w:t>
      </w:r>
      <w:r w:rsidRPr="007A0580">
        <w:rPr>
          <w:lang w:val="nl-BE"/>
        </w:rPr>
        <w:tab/>
        <w:t>MEETCODE</w:t>
      </w:r>
    </w:p>
    <w:p w14:paraId="711D554D" w14:textId="77777777" w:rsidR="002E78B0" w:rsidRPr="007A0580" w:rsidRDefault="002E78B0" w:rsidP="002E78B0">
      <w:pPr>
        <w:pStyle w:val="Kop6"/>
        <w:rPr>
          <w:lang w:val="nl-BE"/>
        </w:rPr>
      </w:pPr>
      <w:r w:rsidRPr="007A0580">
        <w:rPr>
          <w:lang w:val="nl-BE"/>
        </w:rPr>
        <w:t>.21.</w:t>
      </w:r>
      <w:r w:rsidRPr="007A0580">
        <w:rPr>
          <w:lang w:val="nl-BE"/>
        </w:rPr>
        <w:tab/>
        <w:t>Aard van de overeenkomst:</w:t>
      </w:r>
    </w:p>
    <w:p w14:paraId="0D5E4FC1" w14:textId="77777777" w:rsidR="002E78B0" w:rsidRPr="007A0580" w:rsidRDefault="002E78B0" w:rsidP="002E78B0">
      <w:pPr>
        <w:pStyle w:val="Kop7"/>
        <w:rPr>
          <w:lang w:val="nl-BE"/>
        </w:rPr>
      </w:pPr>
      <w:r w:rsidRPr="007A0580">
        <w:rPr>
          <w:lang w:val="nl-BE"/>
        </w:rPr>
        <w:t>.21.20.</w:t>
      </w:r>
      <w:r w:rsidRPr="007A0580">
        <w:rPr>
          <w:lang w:val="nl-BE"/>
        </w:rPr>
        <w:tab/>
        <w:t xml:space="preserve">Pro Memorie. </w:t>
      </w:r>
      <w:r w:rsidRPr="007A0580">
        <w:rPr>
          <w:b/>
          <w:bCs/>
          <w:color w:val="008000"/>
          <w:lang w:val="nl-BE"/>
        </w:rPr>
        <w:t>[PM]</w:t>
      </w:r>
    </w:p>
    <w:p w14:paraId="76265E6D" w14:textId="77777777" w:rsidR="002E78B0" w:rsidRPr="007A0580" w:rsidRDefault="002E78B0" w:rsidP="002E78B0">
      <w:pPr>
        <w:pStyle w:val="Kop7"/>
        <w:rPr>
          <w:lang w:val="nl-BE"/>
        </w:rPr>
      </w:pPr>
      <w:r w:rsidRPr="007A0580">
        <w:rPr>
          <w:lang w:val="nl-BE"/>
        </w:rPr>
        <w:t>.21.</w:t>
      </w:r>
      <w:r>
        <w:rPr>
          <w:lang w:val="nl-BE"/>
        </w:rPr>
        <w:t>4</w:t>
      </w:r>
      <w:r w:rsidRPr="007A0580">
        <w:rPr>
          <w:lang w:val="nl-BE"/>
        </w:rPr>
        <w:t>0.</w:t>
      </w:r>
      <w:r w:rsidRPr="007A0580">
        <w:rPr>
          <w:lang w:val="nl-BE"/>
        </w:rPr>
        <w:tab/>
      </w:r>
      <w:r>
        <w:rPr>
          <w:lang w:val="nl-BE"/>
        </w:rPr>
        <w:t>Forfaitaire hoeveelheid</w:t>
      </w:r>
      <w:r w:rsidRPr="007A0580">
        <w:rPr>
          <w:snapToGrid w:val="0"/>
          <w:lang w:val="nl-BE"/>
        </w:rPr>
        <w:t xml:space="preserve">. </w:t>
      </w:r>
      <w:r w:rsidRPr="007A0580">
        <w:rPr>
          <w:b/>
          <w:bCs/>
          <w:snapToGrid w:val="0"/>
          <w:color w:val="008000"/>
          <w:lang w:val="nl-BE"/>
        </w:rPr>
        <w:t>[</w:t>
      </w:r>
      <w:r>
        <w:rPr>
          <w:b/>
          <w:bCs/>
          <w:snapToGrid w:val="0"/>
          <w:color w:val="008000"/>
          <w:lang w:val="nl-BE"/>
        </w:rPr>
        <w:t>FH</w:t>
      </w:r>
      <w:r w:rsidRPr="007A0580">
        <w:rPr>
          <w:b/>
          <w:bCs/>
          <w:snapToGrid w:val="0"/>
          <w:color w:val="008000"/>
          <w:lang w:val="nl-BE"/>
        </w:rPr>
        <w:t>]</w:t>
      </w:r>
    </w:p>
    <w:p w14:paraId="39016818" w14:textId="77777777" w:rsidR="002E78B0" w:rsidRPr="00D61947" w:rsidRDefault="002E78B0" w:rsidP="002E78B0">
      <w:pPr>
        <w:pStyle w:val="Kop6"/>
        <w:rPr>
          <w:lang w:val="nl-BE"/>
        </w:rPr>
      </w:pPr>
      <w:r w:rsidRPr="00D61947">
        <w:rPr>
          <w:lang w:val="nl-BE"/>
        </w:rPr>
        <w:t>.22.</w:t>
      </w:r>
      <w:r w:rsidRPr="00D61947">
        <w:rPr>
          <w:lang w:val="nl-BE"/>
        </w:rPr>
        <w:tab/>
        <w:t>Meetwijze:</w:t>
      </w:r>
    </w:p>
    <w:p w14:paraId="06033B29" w14:textId="77777777" w:rsidR="002E78B0" w:rsidRPr="00D61947" w:rsidRDefault="002E78B0" w:rsidP="002E78B0">
      <w:pPr>
        <w:pStyle w:val="Kop7"/>
        <w:rPr>
          <w:lang w:val="nl-BE"/>
        </w:rPr>
      </w:pPr>
      <w:r w:rsidRPr="00D61947">
        <w:rPr>
          <w:lang w:val="nl-BE"/>
        </w:rPr>
        <w:t>.22.10.</w:t>
      </w:r>
      <w:r w:rsidRPr="00D61947">
        <w:rPr>
          <w:lang w:val="nl-BE"/>
        </w:rPr>
        <w:tab/>
        <w:t>Meeteenheid:</w:t>
      </w:r>
    </w:p>
    <w:p w14:paraId="45015096" w14:textId="77777777" w:rsidR="002E78B0" w:rsidRPr="007A0580" w:rsidRDefault="002E78B0" w:rsidP="002E78B0">
      <w:pPr>
        <w:pStyle w:val="Kop8"/>
        <w:rPr>
          <w:lang w:val="nl-BE"/>
        </w:rPr>
      </w:pPr>
      <w:r w:rsidRPr="007A0580">
        <w:rPr>
          <w:lang w:val="nl-BE"/>
        </w:rPr>
        <w:t>.22.16.</w:t>
      </w:r>
      <w:r w:rsidRPr="007A0580">
        <w:rPr>
          <w:lang w:val="nl-BE"/>
        </w:rPr>
        <w:tab/>
        <w:t>Statistische eenheden:</w:t>
      </w:r>
    </w:p>
    <w:p w14:paraId="5E7D6946" w14:textId="77777777" w:rsidR="002E78B0" w:rsidRPr="007A0580" w:rsidRDefault="002E78B0" w:rsidP="002E78B0">
      <w:pPr>
        <w:pStyle w:val="Kop9"/>
        <w:rPr>
          <w:lang w:val="nl-BE"/>
        </w:rPr>
      </w:pPr>
      <w:r w:rsidRPr="007A0580">
        <w:rPr>
          <w:lang w:val="nl-BE"/>
        </w:rPr>
        <w:t>.22.16.10.</w:t>
      </w:r>
      <w:r w:rsidRPr="007A0580">
        <w:rPr>
          <w:lang w:val="nl-BE"/>
        </w:rPr>
        <w:tab/>
        <w:t xml:space="preserve">Per stuk. </w:t>
      </w:r>
      <w:r w:rsidRPr="007A0580">
        <w:rPr>
          <w:b/>
          <w:bCs/>
          <w:color w:val="008000"/>
          <w:lang w:val="nl-BE"/>
        </w:rPr>
        <w:t>[st]</w:t>
      </w:r>
    </w:p>
    <w:p w14:paraId="0C3C9A05" w14:textId="77777777" w:rsidR="002E78B0" w:rsidRDefault="002E78B0" w:rsidP="002E78B0">
      <w:pPr>
        <w:pStyle w:val="81"/>
      </w:pPr>
      <w:r w:rsidRPr="007A0580">
        <w:t>●</w:t>
      </w:r>
      <w:r w:rsidRPr="007A0580">
        <w:tab/>
      </w:r>
      <w:r w:rsidR="00E649FA">
        <w:t>Anti-rampaal</w:t>
      </w:r>
      <w:r>
        <w:t>.</w:t>
      </w:r>
    </w:p>
    <w:p w14:paraId="0BED6166" w14:textId="77777777" w:rsidR="002E78B0" w:rsidRPr="007A0580" w:rsidRDefault="002E78B0" w:rsidP="002E78B0">
      <w:pPr>
        <w:pStyle w:val="Kop7"/>
        <w:rPr>
          <w:lang w:val="nl-BE"/>
        </w:rPr>
      </w:pPr>
      <w:r w:rsidRPr="007A0580">
        <w:rPr>
          <w:lang w:val="nl-BE"/>
        </w:rPr>
        <w:t>.22.20.</w:t>
      </w:r>
      <w:r w:rsidRPr="007A0580">
        <w:rPr>
          <w:lang w:val="nl-BE"/>
        </w:rPr>
        <w:tab/>
        <w:t>Opmetingscode:</w:t>
      </w:r>
    </w:p>
    <w:p w14:paraId="2CBE46A5" w14:textId="77777777" w:rsidR="002E78B0" w:rsidRPr="007A0580" w:rsidRDefault="002E78B0" w:rsidP="002E78B0">
      <w:pPr>
        <w:pStyle w:val="81"/>
      </w:pPr>
      <w:r w:rsidRPr="007A0580">
        <w:t>-</w:t>
      </w:r>
      <w:r w:rsidRPr="007A0580">
        <w:tab/>
        <w:t>Standaard afmetingen fabrikant.</w:t>
      </w:r>
    </w:p>
    <w:p w14:paraId="1AA8F173" w14:textId="77777777" w:rsidR="002E78B0" w:rsidRPr="007A0580" w:rsidRDefault="002E78B0" w:rsidP="002E78B0">
      <w:pPr>
        <w:pStyle w:val="81"/>
      </w:pPr>
      <w:r>
        <w:t>-</w:t>
      </w:r>
      <w:r>
        <w:tab/>
        <w:t>Montage en</w:t>
      </w:r>
      <w:r w:rsidRPr="007A0580">
        <w:t xml:space="preserve"> bevestiging</w:t>
      </w:r>
      <w:r>
        <w:t xml:space="preserve"> </w:t>
      </w:r>
      <w:r w:rsidRPr="007A0580">
        <w:t>inbegrepen.</w:t>
      </w:r>
    </w:p>
    <w:p w14:paraId="5E438385" w14:textId="77777777" w:rsidR="002E78B0" w:rsidRPr="007A0580" w:rsidRDefault="002E78B0" w:rsidP="002E78B0">
      <w:pPr>
        <w:pStyle w:val="81"/>
      </w:pPr>
      <w:r w:rsidRPr="007A0580">
        <w:t>-</w:t>
      </w:r>
      <w:r w:rsidRPr="007A0580">
        <w:tab/>
        <w:t>De maten zoals aangegeven op de plannen en meetstaat zijn louter indicatief. De afmetingen worden voorafgaandelijk uitvoerig gecontroleerd door de aannemer en desgevallend verrekend.</w:t>
      </w:r>
    </w:p>
    <w:p w14:paraId="5F196EBD" w14:textId="26DE5E0F" w:rsidR="002E78B0" w:rsidRDefault="002E78B0" w:rsidP="002E78B0">
      <w:pPr>
        <w:pStyle w:val="81"/>
        <w:rPr>
          <w:rStyle w:val="OptieChar"/>
        </w:rPr>
      </w:pPr>
      <w:r w:rsidRPr="007A0580">
        <w:t>-</w:t>
      </w:r>
      <w:r w:rsidRPr="007A0580">
        <w:tab/>
      </w:r>
      <w:r w:rsidRPr="007A0580">
        <w:rPr>
          <w:rStyle w:val="OptieChar"/>
          <w:highlight w:val="yellow"/>
        </w:rPr>
        <w:t>…</w:t>
      </w:r>
    </w:p>
    <w:p w14:paraId="3BCB3313" w14:textId="77777777" w:rsidR="007D5237" w:rsidRPr="007A0580" w:rsidRDefault="007D5237" w:rsidP="002E78B0">
      <w:pPr>
        <w:pStyle w:val="81"/>
      </w:pPr>
    </w:p>
    <w:p w14:paraId="6DBA384D" w14:textId="77777777" w:rsidR="000609AF" w:rsidRPr="00D61947" w:rsidRDefault="000609AF" w:rsidP="000609AF">
      <w:pPr>
        <w:pStyle w:val="Kop5"/>
        <w:rPr>
          <w:lang w:val="nl-BE"/>
        </w:rPr>
      </w:pPr>
      <w:r w:rsidRPr="00D61947">
        <w:rPr>
          <w:rStyle w:val="Kop5BlauwChar"/>
          <w:lang w:val="nl-BE"/>
        </w:rPr>
        <w:t>.30.</w:t>
      </w:r>
      <w:r w:rsidRPr="00D61947">
        <w:rPr>
          <w:lang w:val="nl-BE"/>
        </w:rPr>
        <w:tab/>
        <w:t>MATERIALEN</w:t>
      </w:r>
    </w:p>
    <w:p w14:paraId="1C0ED48A" w14:textId="77777777" w:rsidR="000609AF" w:rsidRPr="00D61947" w:rsidRDefault="000609AF" w:rsidP="000609AF">
      <w:pPr>
        <w:pStyle w:val="Kop6"/>
        <w:rPr>
          <w:snapToGrid w:val="0"/>
          <w:lang w:val="nl-BE"/>
        </w:rPr>
      </w:pPr>
      <w:bookmarkStart w:id="19" w:name="_Toc170017693"/>
      <w:r w:rsidRPr="00D61947">
        <w:rPr>
          <w:snapToGrid w:val="0"/>
          <w:lang w:val="nl-BE"/>
        </w:rPr>
        <w:t>.31.</w:t>
      </w:r>
      <w:r w:rsidRPr="00D61947">
        <w:rPr>
          <w:snapToGrid w:val="0"/>
          <w:lang w:val="nl-BE"/>
        </w:rPr>
        <w:tab/>
      </w:r>
      <w:r w:rsidR="008F5E86" w:rsidRPr="00D61947">
        <w:rPr>
          <w:snapToGrid w:val="0"/>
          <w:lang w:val="nl-BE"/>
        </w:rPr>
        <w:t>K</w:t>
      </w:r>
      <w:r w:rsidRPr="00D61947">
        <w:rPr>
          <w:snapToGrid w:val="0"/>
          <w:lang w:val="nl-BE"/>
        </w:rPr>
        <w:t>enmerken:</w:t>
      </w:r>
    </w:p>
    <w:p w14:paraId="7FFC81A1" w14:textId="77777777" w:rsidR="00D71AED" w:rsidRPr="00D61947" w:rsidRDefault="00D71AED" w:rsidP="00D71AED">
      <w:pPr>
        <w:pStyle w:val="Kop7"/>
        <w:rPr>
          <w:lang w:val="nl-BE"/>
        </w:rPr>
      </w:pPr>
      <w:r w:rsidRPr="00D61947">
        <w:rPr>
          <w:lang w:val="nl-BE"/>
        </w:rPr>
        <w:t>.31.10.</w:t>
      </w:r>
      <w:r w:rsidRPr="00D61947">
        <w:rPr>
          <w:lang w:val="nl-BE"/>
        </w:rPr>
        <w:tab/>
        <w:t>Beschrijving:</w:t>
      </w:r>
    </w:p>
    <w:p w14:paraId="1505F2FB" w14:textId="5B1F1E93" w:rsidR="00443F44" w:rsidRPr="007D5237" w:rsidRDefault="00E649FA" w:rsidP="007D5237">
      <w:pPr>
        <w:pStyle w:val="80"/>
        <w:rPr>
          <w:rStyle w:val="OptieChar"/>
          <w:color w:val="auto"/>
        </w:rPr>
      </w:pPr>
      <w:r w:rsidRPr="007D5237">
        <w:t>De doorrijbeveiliging bestaat uit een rij van stalen ant</w:t>
      </w:r>
      <w:r w:rsidR="00D75BBC" w:rsidRPr="007D5237">
        <w:t>i</w:t>
      </w:r>
      <w:r w:rsidRPr="007D5237">
        <w:t>-rampalen</w:t>
      </w:r>
      <w:r w:rsidRPr="007D5237">
        <w:rPr>
          <w:rStyle w:val="OptieChar"/>
          <w:color w:val="auto"/>
        </w:rPr>
        <w:t xml:space="preserve"> </w:t>
      </w:r>
    </w:p>
    <w:p w14:paraId="20473378" w14:textId="3CF9B182" w:rsidR="009402F9" w:rsidRPr="007D5237" w:rsidRDefault="009402F9" w:rsidP="007D5237">
      <w:pPr>
        <w:pStyle w:val="80"/>
      </w:pPr>
      <w:r w:rsidRPr="007D5237">
        <w:t xml:space="preserve">De stalen palen zijn </w:t>
      </w:r>
      <w:r w:rsidR="00CA3486" w:rsidRPr="007D5237">
        <w:t>warm</w:t>
      </w:r>
      <w:r w:rsidR="00FB42F9" w:rsidRPr="007D5237">
        <w:t>bad</w:t>
      </w:r>
      <w:r w:rsidRPr="007D5237">
        <w:t>verzinkt</w:t>
      </w:r>
      <w:r w:rsidR="00303325" w:rsidRPr="00303325">
        <w:t xml:space="preserve"> en/of gepoedercoat</w:t>
      </w:r>
      <w:r w:rsidR="00CA3486" w:rsidRPr="007D5237">
        <w:t>,</w:t>
      </w:r>
      <w:r w:rsidRPr="007D5237">
        <w:t xml:space="preserve"> voorzien van een opgelaste bolvormige kap en 2 </w:t>
      </w:r>
      <w:r w:rsidR="00CA3486" w:rsidRPr="007D5237">
        <w:t xml:space="preserve">rode </w:t>
      </w:r>
      <w:r w:rsidRPr="007D5237">
        <w:t>reflecterende strips aan de bovenzijde.</w:t>
      </w:r>
    </w:p>
    <w:p w14:paraId="7ABFAB0F" w14:textId="77777777" w:rsidR="000609AF" w:rsidRPr="00D61947" w:rsidRDefault="000609AF" w:rsidP="000609AF">
      <w:pPr>
        <w:pStyle w:val="Kop7"/>
        <w:rPr>
          <w:lang w:val="nl-BE"/>
        </w:rPr>
      </w:pPr>
      <w:r w:rsidRPr="00D61947">
        <w:rPr>
          <w:lang w:val="nl-BE"/>
        </w:rPr>
        <w:t>.31.20.</w:t>
      </w:r>
      <w:r w:rsidRPr="00D61947">
        <w:rPr>
          <w:lang w:val="nl-BE"/>
        </w:rPr>
        <w:tab/>
        <w:t>Basiskenmerken:</w:t>
      </w:r>
    </w:p>
    <w:p w14:paraId="26125570" w14:textId="77777777" w:rsidR="0007281D" w:rsidRPr="00D61947" w:rsidRDefault="0007281D" w:rsidP="0007281D">
      <w:pPr>
        <w:pStyle w:val="Kop8"/>
        <w:rPr>
          <w:rStyle w:val="MerkChar"/>
          <w:lang w:val="nl-BE"/>
        </w:rPr>
      </w:pPr>
      <w:r w:rsidRPr="00D61947">
        <w:rPr>
          <w:rStyle w:val="MerkChar"/>
          <w:lang w:val="nl-BE"/>
        </w:rPr>
        <w:t>#.3</w:t>
      </w:r>
      <w:r w:rsidR="00DC7516" w:rsidRPr="00D61947">
        <w:rPr>
          <w:rStyle w:val="MerkChar"/>
          <w:lang w:val="nl-BE"/>
        </w:rPr>
        <w:t>1</w:t>
      </w:r>
      <w:r w:rsidRPr="00D61947">
        <w:rPr>
          <w:rStyle w:val="MerkChar"/>
          <w:lang w:val="nl-BE"/>
        </w:rPr>
        <w:t>.21.</w:t>
      </w:r>
      <w:r w:rsidRPr="00D61947">
        <w:rPr>
          <w:rStyle w:val="MerkChar"/>
          <w:lang w:val="nl-BE"/>
        </w:rPr>
        <w:tab/>
        <w:t>[fabrikant]</w:t>
      </w:r>
    </w:p>
    <w:p w14:paraId="28646E40" w14:textId="77777777" w:rsidR="0007281D" w:rsidRPr="00D61947" w:rsidRDefault="0007281D" w:rsidP="0007281D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Leverancier:</w:t>
      </w:r>
      <w:r w:rsidRPr="00D61947">
        <w:rPr>
          <w:rStyle w:val="MerkChar"/>
          <w:lang w:val="nl-BE"/>
        </w:rPr>
        <w:tab/>
      </w:r>
      <w:r w:rsidR="007C09DD">
        <w:rPr>
          <w:rStyle w:val="MerkChar"/>
          <w:lang w:val="nl-BE"/>
        </w:rPr>
        <w:t>KOPAL</w:t>
      </w:r>
    </w:p>
    <w:p w14:paraId="2FE64872" w14:textId="77777777" w:rsidR="000609AF" w:rsidRPr="00D61947" w:rsidRDefault="000609AF" w:rsidP="00D84154">
      <w:pPr>
        <w:pStyle w:val="83Kenm"/>
        <w:rPr>
          <w:rStyle w:val="MerkChar"/>
          <w:lang w:val="nl-BE"/>
        </w:rPr>
      </w:pPr>
      <w:r w:rsidRPr="00D61947">
        <w:rPr>
          <w:rStyle w:val="MerkChar"/>
          <w:lang w:val="nl-BE"/>
        </w:rPr>
        <w:t>-</w:t>
      </w:r>
      <w:r w:rsidRPr="00D61947">
        <w:rPr>
          <w:rStyle w:val="MerkChar"/>
          <w:lang w:val="nl-BE"/>
        </w:rPr>
        <w:tab/>
        <w:t>Type, commerciële benaming</w:t>
      </w:r>
      <w:r w:rsidR="000F0B82" w:rsidRPr="00D61947">
        <w:rPr>
          <w:rStyle w:val="MerkChar"/>
          <w:lang w:val="nl-BE"/>
        </w:rPr>
        <w:t>:</w:t>
      </w:r>
      <w:r w:rsidRPr="00D61947">
        <w:rPr>
          <w:rStyle w:val="MerkChar"/>
          <w:lang w:val="nl-BE"/>
        </w:rPr>
        <w:tab/>
      </w:r>
      <w:r w:rsidR="00D75BBC">
        <w:rPr>
          <w:rStyle w:val="MerkChar"/>
          <w:lang w:val="nl-BE"/>
        </w:rPr>
        <w:t>Rampo</w:t>
      </w:r>
    </w:p>
    <w:p w14:paraId="307603EC" w14:textId="77777777" w:rsidR="00DE5731" w:rsidRPr="00D61947" w:rsidRDefault="00DE5731" w:rsidP="00DE5731">
      <w:pPr>
        <w:pStyle w:val="Kop8"/>
        <w:rPr>
          <w:lang w:val="nl-BE"/>
        </w:rPr>
      </w:pPr>
      <w:r w:rsidRPr="00D61947">
        <w:rPr>
          <w:rStyle w:val="OptieChar"/>
          <w:lang w:val="nl-BE"/>
        </w:rPr>
        <w:t>#</w:t>
      </w:r>
      <w:r w:rsidRPr="00D61947">
        <w:rPr>
          <w:lang w:val="nl-BE"/>
        </w:rPr>
        <w:t>.31.22.</w:t>
      </w:r>
      <w:r w:rsidRPr="00D61947">
        <w:rPr>
          <w:lang w:val="nl-BE"/>
        </w:rPr>
        <w:tab/>
      </w:r>
      <w:r w:rsidRPr="00D61947">
        <w:rPr>
          <w:color w:val="808080"/>
          <w:lang w:val="nl-BE"/>
        </w:rPr>
        <w:t>[neutraal]</w:t>
      </w:r>
    </w:p>
    <w:p w14:paraId="3A814BA7" w14:textId="100F94A1" w:rsidR="00592884" w:rsidRDefault="00592884" w:rsidP="00303325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</w:r>
      <w:r w:rsidR="00D75BBC">
        <w:rPr>
          <w:lang w:val="nl-BE"/>
        </w:rPr>
        <w:t>Anti-ram paal</w:t>
      </w:r>
      <w:r>
        <w:rPr>
          <w:lang w:val="nl-BE"/>
        </w:rPr>
        <w:t>:</w:t>
      </w:r>
      <w:r>
        <w:rPr>
          <w:lang w:val="nl-BE"/>
        </w:rPr>
        <w:tab/>
        <w:t>ronde stalen buispalen</w:t>
      </w:r>
      <w:r w:rsidR="00D75BBC">
        <w:rPr>
          <w:lang w:val="nl-BE"/>
        </w:rPr>
        <w:t xml:space="preserve"> Ø 168,3 x </w:t>
      </w:r>
      <w:r w:rsidR="00303325">
        <w:rPr>
          <w:lang w:val="nl-BE"/>
        </w:rPr>
        <w:t>4</w:t>
      </w:r>
      <w:r w:rsidR="00D75BBC">
        <w:rPr>
          <w:lang w:val="nl-BE"/>
        </w:rPr>
        <w:t xml:space="preserve"> mm</w:t>
      </w:r>
    </w:p>
    <w:p w14:paraId="0D40141F" w14:textId="77777777" w:rsidR="00D75BBC" w:rsidRDefault="00D75BBC" w:rsidP="00D75BBC">
      <w:pPr>
        <w:pStyle w:val="83Kenm"/>
        <w:rPr>
          <w:lang w:val="nl-BE"/>
        </w:rPr>
      </w:pPr>
      <w:r w:rsidRPr="007A0580">
        <w:rPr>
          <w:lang w:val="nl-BE"/>
        </w:rPr>
        <w:t>-</w:t>
      </w:r>
      <w:r w:rsidRPr="007A0580">
        <w:rPr>
          <w:lang w:val="nl-BE"/>
        </w:rPr>
        <w:tab/>
      </w:r>
      <w:r>
        <w:rPr>
          <w:lang w:val="nl-BE"/>
        </w:rPr>
        <w:t>Materiaal</w:t>
      </w:r>
      <w:r w:rsidRPr="007A0580">
        <w:rPr>
          <w:lang w:val="nl-BE"/>
        </w:rPr>
        <w:t>:</w:t>
      </w:r>
      <w:r w:rsidRPr="007A0580">
        <w:rPr>
          <w:lang w:val="nl-BE"/>
        </w:rPr>
        <w:tab/>
      </w:r>
      <w:r>
        <w:rPr>
          <w:lang w:val="nl-BE"/>
        </w:rPr>
        <w:t>thermisch verzinkt staal</w:t>
      </w:r>
    </w:p>
    <w:p w14:paraId="6E50A38E" w14:textId="22B67922" w:rsidR="00D75BBC" w:rsidRDefault="00D75BBC" w:rsidP="00D75BBC">
      <w:pPr>
        <w:pStyle w:val="83Kenm"/>
        <w:rPr>
          <w:lang w:val="nl-BE"/>
        </w:rPr>
      </w:pPr>
      <w:r>
        <w:rPr>
          <w:lang w:val="nl-BE"/>
        </w:rPr>
        <w:t>-</w:t>
      </w:r>
      <w:r>
        <w:rPr>
          <w:lang w:val="nl-BE"/>
        </w:rPr>
        <w:tab/>
        <w:t>Type</w:t>
      </w:r>
      <w:r w:rsidR="005323B8">
        <w:rPr>
          <w:lang w:val="nl-BE"/>
        </w:rPr>
        <w:t>s:</w:t>
      </w:r>
      <w:r>
        <w:rPr>
          <w:lang w:val="nl-BE"/>
        </w:rPr>
        <w:tab/>
      </w:r>
      <w:r w:rsidR="007D5237" w:rsidRPr="007D5237">
        <w:rPr>
          <w:rStyle w:val="OptieChar"/>
          <w:color w:val="000000" w:themeColor="text1"/>
          <w:lang w:val="nl-BE"/>
        </w:rPr>
        <w:t xml:space="preserve">1. </w:t>
      </w:r>
      <w:r w:rsidR="005323B8" w:rsidRPr="007D5237">
        <w:rPr>
          <w:rStyle w:val="OptieChar"/>
          <w:color w:val="000000" w:themeColor="text1"/>
        </w:rPr>
        <w:t>M</w:t>
      </w:r>
      <w:r w:rsidRPr="007D5237">
        <w:rPr>
          <w:rStyle w:val="OptieChar"/>
          <w:color w:val="000000" w:themeColor="text1"/>
        </w:rPr>
        <w:t>et</w:t>
      </w:r>
      <w:r w:rsidR="005323B8">
        <w:rPr>
          <w:rStyle w:val="OptieChar"/>
          <w:color w:val="000000" w:themeColor="text1"/>
        </w:rPr>
        <w:t xml:space="preserve"> </w:t>
      </w:r>
      <w:r w:rsidRPr="007D5237">
        <w:rPr>
          <w:rStyle w:val="OptieChar"/>
          <w:color w:val="000000" w:themeColor="text1"/>
        </w:rPr>
        <w:t>voetplaa</w:t>
      </w:r>
      <w:r w:rsidR="0074319E" w:rsidRPr="007D5237">
        <w:rPr>
          <w:rStyle w:val="OptieChar"/>
          <w:color w:val="000000" w:themeColor="text1"/>
        </w:rPr>
        <w:t xml:space="preserve">t 245 x 245 x 12 mm, steek 200 x 200 x </w:t>
      </w:r>
      <w:r w:rsidR="0074319E" w:rsidRPr="007D5237">
        <w:rPr>
          <w:rStyle w:val="OptieChar"/>
          <w:rFonts w:cs="Arial"/>
          <w:color w:val="000000" w:themeColor="text1"/>
        </w:rPr>
        <w:t>ø</w:t>
      </w:r>
      <w:r w:rsidR="0074319E" w:rsidRPr="007D5237">
        <w:rPr>
          <w:rStyle w:val="OptieChar"/>
          <w:color w:val="000000" w:themeColor="text1"/>
        </w:rPr>
        <w:t>20 mm</w:t>
      </w:r>
      <w:r w:rsidRPr="007D5237">
        <w:rPr>
          <w:color w:val="000000" w:themeColor="text1"/>
          <w:lang w:val="nl-BE"/>
        </w:rPr>
        <w:br/>
      </w:r>
      <w:r w:rsidR="007D5237" w:rsidRPr="007D5237">
        <w:rPr>
          <w:rStyle w:val="OptieChar"/>
          <w:color w:val="000000" w:themeColor="text1"/>
          <w:lang w:val="nl-BE"/>
        </w:rPr>
        <w:t xml:space="preserve">2. met </w:t>
      </w:r>
      <w:r w:rsidRPr="007D5237">
        <w:rPr>
          <w:rStyle w:val="OptieChar"/>
          <w:color w:val="000000" w:themeColor="text1"/>
        </w:rPr>
        <w:t>verlengd</w:t>
      </w:r>
      <w:r w:rsidR="007D5237" w:rsidRPr="007D5237">
        <w:rPr>
          <w:rStyle w:val="OptieChar"/>
          <w:color w:val="000000" w:themeColor="text1"/>
        </w:rPr>
        <w:t>e voet</w:t>
      </w:r>
      <w:r w:rsidRPr="007D5237">
        <w:rPr>
          <w:rStyle w:val="OptieChar"/>
          <w:color w:val="000000" w:themeColor="text1"/>
        </w:rPr>
        <w:t xml:space="preserve"> (50cm) om in beton te gieten</w:t>
      </w:r>
    </w:p>
    <w:p w14:paraId="269F6491" w14:textId="16BCAC41" w:rsidR="00592884" w:rsidRPr="007D5237" w:rsidRDefault="00592884" w:rsidP="00592884">
      <w:pPr>
        <w:pStyle w:val="83Kenm"/>
        <w:rPr>
          <w:color w:val="000000" w:themeColor="text1"/>
        </w:rPr>
      </w:pPr>
      <w:r>
        <w:rPr>
          <w:lang w:val="nl-BE"/>
        </w:rPr>
        <w:lastRenderedPageBreak/>
        <w:t>-</w:t>
      </w:r>
      <w:r>
        <w:rPr>
          <w:lang w:val="nl-BE"/>
        </w:rPr>
        <w:tab/>
        <w:t>Hoogte</w:t>
      </w:r>
      <w:r w:rsidR="00D75BBC">
        <w:rPr>
          <w:lang w:val="nl-BE"/>
        </w:rPr>
        <w:t xml:space="preserve"> </w:t>
      </w:r>
      <w:r w:rsidR="0074319E">
        <w:rPr>
          <w:lang w:val="nl-BE"/>
        </w:rPr>
        <w:t>(</w:t>
      </w:r>
      <w:r w:rsidR="00D75BBC">
        <w:rPr>
          <w:lang w:val="nl-BE"/>
        </w:rPr>
        <w:t>boven de grond</w:t>
      </w:r>
      <w:r w:rsidR="0074319E">
        <w:rPr>
          <w:lang w:val="nl-BE"/>
        </w:rPr>
        <w:t>)</w:t>
      </w:r>
      <w:r>
        <w:rPr>
          <w:lang w:val="nl-BE"/>
        </w:rPr>
        <w:t>:</w:t>
      </w:r>
      <w:r>
        <w:rPr>
          <w:lang w:val="nl-BE"/>
        </w:rPr>
        <w:tab/>
      </w:r>
      <w:r w:rsidR="007D5237" w:rsidRPr="007D5237">
        <w:rPr>
          <w:rStyle w:val="OptieChar"/>
          <w:color w:val="000000" w:themeColor="text1"/>
          <w:lang w:val="nl-BE"/>
        </w:rPr>
        <w:t xml:space="preserve">Volgens meetstaat, beschikbaar in </w:t>
      </w:r>
      <w:r w:rsidR="00D75BBC" w:rsidRPr="007D5237">
        <w:rPr>
          <w:rStyle w:val="OptieChar"/>
          <w:color w:val="000000" w:themeColor="text1"/>
        </w:rPr>
        <w:t>0,60 m</w:t>
      </w:r>
      <w:r w:rsidR="007D5237" w:rsidRPr="007D5237">
        <w:rPr>
          <w:rStyle w:val="MerkChar"/>
          <w:color w:val="000000" w:themeColor="text1"/>
        </w:rPr>
        <w:t xml:space="preserve">; </w:t>
      </w:r>
      <w:r w:rsidR="00D75BBC" w:rsidRPr="007D5237">
        <w:rPr>
          <w:rStyle w:val="OptieChar"/>
          <w:color w:val="000000" w:themeColor="text1"/>
        </w:rPr>
        <w:t>1,50 m</w:t>
      </w:r>
      <w:r w:rsidR="007D5237" w:rsidRPr="007D5237">
        <w:rPr>
          <w:color w:val="000000" w:themeColor="text1"/>
          <w:lang w:val="nl-BE"/>
        </w:rPr>
        <w:t xml:space="preserve"> en </w:t>
      </w:r>
      <w:r w:rsidR="00D75BBC" w:rsidRPr="007D5237">
        <w:rPr>
          <w:rStyle w:val="OptieChar"/>
          <w:color w:val="000000" w:themeColor="text1"/>
        </w:rPr>
        <w:t>2,00 m</w:t>
      </w:r>
    </w:p>
    <w:p w14:paraId="4BE1CA65" w14:textId="77777777" w:rsidR="00D75BBC" w:rsidRPr="002D2696" w:rsidRDefault="00D75BBC" w:rsidP="00D75BBC">
      <w:pPr>
        <w:pStyle w:val="Kop8"/>
        <w:rPr>
          <w:lang w:val="nl-BE"/>
        </w:rPr>
      </w:pPr>
      <w:r w:rsidRPr="002D2696">
        <w:rPr>
          <w:lang w:val="nl-BE"/>
        </w:rPr>
        <w:t>.31.44.</w:t>
      </w:r>
      <w:r w:rsidRPr="002D2696">
        <w:rPr>
          <w:lang w:val="nl-BE"/>
        </w:rPr>
        <w:tab/>
        <w:t>Waarneming, uitzicht:</w:t>
      </w:r>
    </w:p>
    <w:p w14:paraId="301E559E" w14:textId="77777777" w:rsidR="00D75BBC" w:rsidRPr="007D5237" w:rsidRDefault="00D75BBC" w:rsidP="00D75BBC">
      <w:pPr>
        <w:pStyle w:val="83Kenm"/>
        <w:rPr>
          <w:color w:val="000000" w:themeColor="text1"/>
          <w:lang w:val="nl-BE"/>
        </w:rPr>
      </w:pPr>
      <w:r w:rsidRPr="00A22EA6">
        <w:rPr>
          <w:lang w:val="nl-BE"/>
        </w:rPr>
        <w:t xml:space="preserve">- </w:t>
      </w:r>
      <w:r w:rsidRPr="00A22EA6">
        <w:rPr>
          <w:lang w:val="nl-BE"/>
        </w:rPr>
        <w:tab/>
      </w:r>
      <w:r>
        <w:rPr>
          <w:lang w:val="nl-BE"/>
        </w:rPr>
        <w:t>Afwerking</w:t>
      </w:r>
      <w:r w:rsidRPr="00A22EA6">
        <w:rPr>
          <w:lang w:val="nl-BE"/>
        </w:rPr>
        <w:tab/>
      </w:r>
      <w:r>
        <w:rPr>
          <w:lang w:val="nl-BE"/>
        </w:rPr>
        <w:t>warm</w:t>
      </w:r>
      <w:r w:rsidR="00FB42F9">
        <w:rPr>
          <w:lang w:val="nl-BE"/>
        </w:rPr>
        <w:t>bad</w:t>
      </w:r>
      <w:r w:rsidRPr="00A22EA6">
        <w:rPr>
          <w:lang w:val="nl-BE"/>
        </w:rPr>
        <w:t xml:space="preserve"> verzinkt </w:t>
      </w:r>
      <w:r w:rsidRPr="00A22EA6">
        <w:rPr>
          <w:rStyle w:val="OptieChar"/>
        </w:rPr>
        <w:t>#</w:t>
      </w:r>
      <w:r w:rsidRPr="007D5237">
        <w:rPr>
          <w:rStyle w:val="OptieChar"/>
          <w:color w:val="000000" w:themeColor="text1"/>
        </w:rPr>
        <w:t>en afge</w:t>
      </w:r>
      <w:r w:rsidR="00FB42F9" w:rsidRPr="007D5237">
        <w:rPr>
          <w:rStyle w:val="OptieChar"/>
          <w:color w:val="000000" w:themeColor="text1"/>
        </w:rPr>
        <w:t xml:space="preserve">werkt met polyester poedercoat, minimum </w:t>
      </w:r>
      <w:r w:rsidRPr="007D5237">
        <w:rPr>
          <w:rStyle w:val="OptieChar"/>
          <w:color w:val="000000" w:themeColor="text1"/>
        </w:rPr>
        <w:t>80 µ</w:t>
      </w:r>
    </w:p>
    <w:p w14:paraId="304D92E9" w14:textId="77777777" w:rsidR="0045722D" w:rsidRDefault="00D75BBC" w:rsidP="00D75BBC">
      <w:pPr>
        <w:pStyle w:val="83Kenm"/>
        <w:rPr>
          <w:rStyle w:val="OptieChar"/>
          <w:color w:val="000000" w:themeColor="text1"/>
          <w:lang w:val="nl-BE"/>
        </w:rPr>
      </w:pPr>
      <w:r w:rsidRPr="007D5237">
        <w:rPr>
          <w:rStyle w:val="OptieChar"/>
          <w:lang w:val="nl-BE"/>
        </w:rPr>
        <w:t>#</w:t>
      </w:r>
      <w:r w:rsidRPr="007D5237">
        <w:rPr>
          <w:lang w:val="nl-BE"/>
        </w:rPr>
        <w:t>-</w:t>
      </w:r>
      <w:r w:rsidRPr="007D5237">
        <w:rPr>
          <w:lang w:val="nl-BE"/>
        </w:rPr>
        <w:tab/>
        <w:t>Kleur :</w:t>
      </w:r>
      <w:r w:rsidRPr="007D5237">
        <w:rPr>
          <w:rStyle w:val="OptieChar"/>
          <w:lang w:val="nl-BE"/>
        </w:rPr>
        <w:tab/>
      </w:r>
      <w:r w:rsidR="007D5237" w:rsidRPr="007D5237">
        <w:rPr>
          <w:rStyle w:val="OptieChar"/>
          <w:color w:val="000000" w:themeColor="text1"/>
          <w:lang w:val="nl-BE"/>
        </w:rPr>
        <w:t xml:space="preserve">Volgens meetstaat, beschikbaar in </w:t>
      </w:r>
      <w:r w:rsidRPr="007D5237">
        <w:rPr>
          <w:rStyle w:val="OptieChar"/>
          <w:color w:val="000000" w:themeColor="text1"/>
          <w:lang w:val="nl-BE"/>
        </w:rPr>
        <w:t>RAL 6005</w:t>
      </w:r>
      <w:r w:rsidR="007D5237" w:rsidRPr="007D5237">
        <w:rPr>
          <w:rStyle w:val="OptieChar"/>
          <w:color w:val="000000" w:themeColor="text1"/>
          <w:lang w:val="nl-BE"/>
        </w:rPr>
        <w:t xml:space="preserve">; </w:t>
      </w:r>
      <w:r w:rsidRPr="007D5237">
        <w:rPr>
          <w:rStyle w:val="OptieChar"/>
          <w:color w:val="000000" w:themeColor="text1"/>
          <w:lang w:val="nl-BE"/>
        </w:rPr>
        <w:t>RAL 6009</w:t>
      </w:r>
      <w:r w:rsidR="007D5237" w:rsidRPr="007D5237">
        <w:rPr>
          <w:rStyle w:val="OptieChar"/>
          <w:color w:val="000000" w:themeColor="text1"/>
          <w:lang w:val="nl-BE"/>
        </w:rPr>
        <w:t xml:space="preserve">; </w:t>
      </w:r>
    </w:p>
    <w:p w14:paraId="16C74879" w14:textId="09F5A87E" w:rsidR="00D75BBC" w:rsidRPr="0045722D" w:rsidRDefault="005C4D03" w:rsidP="00D75BBC">
      <w:pPr>
        <w:pStyle w:val="83Kenm"/>
        <w:rPr>
          <w:i/>
          <w:iCs/>
          <w:color w:val="808080"/>
          <w:lang w:val="en-US"/>
        </w:rPr>
      </w:pPr>
      <w:r w:rsidRPr="0045722D">
        <w:rPr>
          <w:rStyle w:val="OptieChar"/>
          <w:color w:val="000000" w:themeColor="text1"/>
          <w:lang w:val="en-US"/>
        </w:rPr>
        <w:t>RAL 7039; RAL 7030; RAL 7016; RAL 9010; RAL 9005bl; RAL 9005m</w:t>
      </w:r>
    </w:p>
    <w:p w14:paraId="7633F4AA" w14:textId="77777777" w:rsidR="00CF214F" w:rsidRPr="00E03384" w:rsidRDefault="00D75BBC" w:rsidP="00E03384">
      <w:pPr>
        <w:pStyle w:val="83Kenm"/>
      </w:pPr>
      <w:r w:rsidRPr="00E03384">
        <w:t>-</w:t>
      </w:r>
      <w:r w:rsidRPr="00E03384">
        <w:tab/>
      </w:r>
      <w:r w:rsidR="00E03384" w:rsidRPr="00E03384">
        <w:t>met 2 rode reflecterende strips aan de bovenzijde</w:t>
      </w:r>
      <w:r w:rsidR="00CF214F" w:rsidRPr="00E03384">
        <w:br/>
      </w:r>
    </w:p>
    <w:p w14:paraId="423E0C21" w14:textId="77777777" w:rsidR="00CD3F04" w:rsidRPr="002D2696" w:rsidRDefault="00CD3F04" w:rsidP="00CD3F04">
      <w:pPr>
        <w:pStyle w:val="Kop5"/>
        <w:rPr>
          <w:lang w:val="nl-BE"/>
        </w:rPr>
      </w:pPr>
      <w:bookmarkStart w:id="20" w:name="_71.62.22.¦_Industriële_poorten,"/>
      <w:bookmarkStart w:id="21" w:name="_71.71.11.¦¦01_Industriële_poorten,"/>
      <w:bookmarkStart w:id="22" w:name="_Toc196038210"/>
      <w:bookmarkStart w:id="23" w:name="_Toc196038411"/>
      <w:bookmarkEnd w:id="20"/>
      <w:bookmarkEnd w:id="21"/>
      <w:r w:rsidRPr="002D2696">
        <w:rPr>
          <w:rStyle w:val="Kop5BlauwChar"/>
          <w:lang w:val="nl-BE"/>
        </w:rPr>
        <w:t>.40.</w:t>
      </w:r>
      <w:r w:rsidRPr="002D2696">
        <w:rPr>
          <w:lang w:val="nl-BE"/>
        </w:rPr>
        <w:tab/>
        <w:t>UITVOERING</w:t>
      </w:r>
    </w:p>
    <w:p w14:paraId="616416E4" w14:textId="77777777" w:rsidR="00CD3F04" w:rsidRPr="002D2696" w:rsidRDefault="00CD3F04" w:rsidP="00CD3F04">
      <w:pPr>
        <w:pStyle w:val="Kop6"/>
        <w:rPr>
          <w:lang w:val="nl-BE"/>
        </w:rPr>
      </w:pPr>
      <w:r w:rsidRPr="002D2696">
        <w:rPr>
          <w:lang w:val="nl-BE"/>
        </w:rPr>
        <w:t>.44.</w:t>
      </w:r>
      <w:r w:rsidRPr="002D2696">
        <w:rPr>
          <w:lang w:val="nl-BE"/>
        </w:rPr>
        <w:tab/>
        <w:t>Plaatsingswijze:</w:t>
      </w:r>
    </w:p>
    <w:p w14:paraId="57CF1EEA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.44.10.</w:t>
      </w:r>
      <w:r w:rsidRPr="002D2696">
        <w:rPr>
          <w:lang w:val="nl-BE"/>
        </w:rPr>
        <w:tab/>
        <w:t>Detailplan:</w:t>
      </w:r>
    </w:p>
    <w:p w14:paraId="3FE1DB0A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569CD4EA" w14:textId="77777777" w:rsidR="00CD3F04" w:rsidRPr="00E67A47" w:rsidRDefault="00CD3F04" w:rsidP="00CD3F04">
      <w:pPr>
        <w:pStyle w:val="Kop7"/>
        <w:rPr>
          <w:lang w:val="nl-BE"/>
        </w:rPr>
      </w:pPr>
      <w:r w:rsidRPr="00E67A47">
        <w:rPr>
          <w:lang w:val="nl-BE"/>
        </w:rPr>
        <w:t>.44.20.</w:t>
      </w:r>
      <w:r w:rsidRPr="00E67A47">
        <w:rPr>
          <w:lang w:val="nl-BE"/>
        </w:rPr>
        <w:tab/>
        <w:t>Montage:</w:t>
      </w:r>
    </w:p>
    <w:p w14:paraId="59A0FD62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1025736B" w14:textId="77777777" w:rsidR="00CD3F04" w:rsidRPr="002D2696" w:rsidRDefault="00CD3F04" w:rsidP="00CD3F04">
      <w:pPr>
        <w:pStyle w:val="Kop7"/>
        <w:rPr>
          <w:lang w:val="nl-BE"/>
        </w:rPr>
      </w:pPr>
      <w:r w:rsidRPr="002D2696">
        <w:rPr>
          <w:lang w:val="nl-BE"/>
        </w:rPr>
        <w:t>.44.40.</w:t>
      </w:r>
      <w:r w:rsidRPr="002D2696">
        <w:rPr>
          <w:lang w:val="nl-BE"/>
        </w:rPr>
        <w:tab/>
        <w:t>Voorzorgsmaatregelen:</w:t>
      </w:r>
    </w:p>
    <w:p w14:paraId="07C9890C" w14:textId="77777777" w:rsidR="00CD3F04" w:rsidRPr="002D2696" w:rsidRDefault="00CD3F04" w:rsidP="00CD3F04">
      <w:pPr>
        <w:pStyle w:val="80"/>
        <w:rPr>
          <w:rStyle w:val="OptieChar"/>
        </w:rPr>
      </w:pPr>
      <w:r w:rsidRPr="002D2696">
        <w:rPr>
          <w:rStyle w:val="OptieChar"/>
          <w:highlight w:val="yellow"/>
        </w:rPr>
        <w:t>...</w:t>
      </w:r>
    </w:p>
    <w:p w14:paraId="599B352D" w14:textId="77777777" w:rsidR="000C6709" w:rsidRPr="00D61947" w:rsidRDefault="00E71153" w:rsidP="000C6709">
      <w:pPr>
        <w:pStyle w:val="Lijn"/>
      </w:pPr>
      <w:r>
        <w:rPr>
          <w:noProof/>
        </w:rPr>
      </w:r>
      <w:r w:rsidR="00E71153">
        <w:rPr>
          <w:noProof/>
        </w:rPr>
        <w:pict w14:anchorId="5E30E86E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3253D272" w14:textId="77777777" w:rsidR="001674BB" w:rsidRPr="00D61947" w:rsidRDefault="008D6A6A" w:rsidP="00793A43">
      <w:pPr>
        <w:pStyle w:val="Kop1"/>
        <w:rPr>
          <w:lang w:val="nl-BE"/>
        </w:rPr>
      </w:pPr>
      <w:bookmarkStart w:id="24" w:name="_Toc169504116"/>
      <w:bookmarkStart w:id="25" w:name="_Toc170109289"/>
      <w:bookmarkStart w:id="26" w:name="_Toc293395374"/>
      <w:bookmarkStart w:id="27" w:name="_Toc293395391"/>
      <w:bookmarkEnd w:id="19"/>
      <w:bookmarkEnd w:id="22"/>
      <w:bookmarkEnd w:id="23"/>
      <w:r>
        <w:rPr>
          <w:lang w:val="nl-BE"/>
        </w:rPr>
        <w:t>KOPAL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-</w:t>
      </w:r>
      <w:r w:rsidR="00A933D9" w:rsidRPr="00D61947">
        <w:rPr>
          <w:lang w:val="nl-BE"/>
        </w:rPr>
        <w:t xml:space="preserve"> </w:t>
      </w:r>
      <w:r w:rsidR="001674BB" w:rsidRPr="00D61947">
        <w:rPr>
          <w:lang w:val="nl-BE"/>
        </w:rPr>
        <w:t>posten voor de meetstaat</w:t>
      </w:r>
      <w:bookmarkEnd w:id="24"/>
      <w:bookmarkEnd w:id="25"/>
      <w:bookmarkEnd w:id="26"/>
      <w:bookmarkEnd w:id="27"/>
    </w:p>
    <w:p w14:paraId="54BD23BF" w14:textId="77777777" w:rsidR="001674BB" w:rsidRPr="00D61947" w:rsidRDefault="00E71153" w:rsidP="001674BB">
      <w:pPr>
        <w:pStyle w:val="Lijn"/>
      </w:pPr>
      <w:r>
        <w:rPr>
          <w:noProof/>
        </w:rPr>
      </w:r>
      <w:r w:rsidR="00E71153">
        <w:rPr>
          <w:noProof/>
        </w:rPr>
        <w:pict w14:anchorId="76A118D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6D39C749" w14:textId="77777777" w:rsidR="00CA3486" w:rsidRPr="00D61947" w:rsidRDefault="00CA3486" w:rsidP="00CA3486">
      <w:pPr>
        <w:pStyle w:val="Merk2"/>
      </w:pPr>
      <w:r>
        <w:rPr>
          <w:rStyle w:val="Merk1Char"/>
        </w:rPr>
        <w:t xml:space="preserve">Rampo </w:t>
      </w:r>
      <w:r>
        <w:t>–</w:t>
      </w:r>
      <w:r w:rsidRPr="00D61947">
        <w:t xml:space="preserve"> </w:t>
      </w:r>
      <w:r>
        <w:t xml:space="preserve">stalen anti-rampaal als </w:t>
      </w:r>
      <w:r w:rsidRPr="00E649FA">
        <w:t>bescherming van gebouwen, poorten, vitrines, ingangswegen, ...</w:t>
      </w:r>
    </w:p>
    <w:p w14:paraId="5C9F37D3" w14:textId="7D9D6453" w:rsidR="008D6A6A" w:rsidRPr="00D61947" w:rsidRDefault="008D6A6A" w:rsidP="008D6A6A">
      <w:pPr>
        <w:pStyle w:val="Kop4"/>
        <w:rPr>
          <w:lang w:val="nl-BE"/>
        </w:rPr>
      </w:pPr>
      <w:r w:rsidRPr="00D61947">
        <w:rPr>
          <w:lang w:val="nl-BE"/>
        </w:rPr>
        <w:t>P1</w:t>
      </w:r>
      <w:r w:rsidRPr="00D61947">
        <w:rPr>
          <w:lang w:val="nl-BE"/>
        </w:rPr>
        <w:tab/>
      </w:r>
      <w:r w:rsidR="00CA3486">
        <w:rPr>
          <w:lang w:val="nl-BE"/>
        </w:rPr>
        <w:t>Anti-rampaal</w:t>
      </w:r>
      <w:r w:rsidRPr="00D61947">
        <w:rPr>
          <w:snapToGrid w:val="0"/>
          <w:lang w:val="nl-BE"/>
        </w:rPr>
        <w:t xml:space="preserve"> </w:t>
      </w:r>
      <w:r w:rsidR="00CA3486">
        <w:rPr>
          <w:rStyle w:val="MerkChar"/>
          <w:lang w:val="nl-BE"/>
        </w:rPr>
        <w:t>Rampo</w:t>
      </w:r>
      <w:r w:rsidRPr="00D61947">
        <w:rPr>
          <w:rStyle w:val="MerkChar"/>
          <w:lang w:val="nl-BE"/>
        </w:rPr>
        <w:t xml:space="preserve"> </w:t>
      </w:r>
      <w:r w:rsidRPr="00D61947">
        <w:rPr>
          <w:snapToGrid w:val="0"/>
          <w:lang w:val="nl-BE"/>
        </w:rPr>
        <w:t xml:space="preserve">[hoogte: </w:t>
      </w:r>
      <w:r w:rsidRPr="00635489">
        <w:rPr>
          <w:rStyle w:val="OptieChar"/>
          <w:highlight w:val="yellow"/>
        </w:rPr>
        <w:t>…</w:t>
      </w:r>
      <w:r w:rsidRPr="00D61947">
        <w:rPr>
          <w:snapToGrid w:val="0"/>
          <w:lang w:val="nl-BE"/>
        </w:rPr>
        <w:t> </w:t>
      </w:r>
      <w:r w:rsidR="00CA3486">
        <w:rPr>
          <w:snapToGrid w:val="0"/>
          <w:lang w:val="nl-BE"/>
        </w:rPr>
        <w:t>m</w:t>
      </w:r>
      <w:r w:rsidRPr="00D61947">
        <w:rPr>
          <w:snapToGrid w:val="0"/>
          <w:lang w:val="nl-BE"/>
        </w:rPr>
        <w:t>] [volgens detailplan] [kleur]</w:t>
      </w:r>
      <w:r w:rsidR="00CA3486">
        <w:rPr>
          <w:snapToGrid w:val="0"/>
          <w:lang w:val="nl-BE"/>
        </w:rPr>
        <w:t>[voetplaat]</w:t>
      </w:r>
      <w:r w:rsidRPr="00D61947">
        <w:rPr>
          <w:rStyle w:val="MeetChar"/>
          <w:lang w:val="nl-BE"/>
        </w:rPr>
        <w:tab/>
        <w:t>FH</w:t>
      </w:r>
      <w:r w:rsidRPr="00D61947">
        <w:rPr>
          <w:rStyle w:val="MeetChar"/>
          <w:lang w:val="nl-BE"/>
        </w:rPr>
        <w:tab/>
        <w:t>[</w:t>
      </w:r>
      <w:r w:rsidR="00CA3486">
        <w:rPr>
          <w:rStyle w:val="MeetChar"/>
          <w:lang w:val="nl-BE"/>
        </w:rPr>
        <w:t>st</w:t>
      </w:r>
      <w:r w:rsidR="00760BEA">
        <w:rPr>
          <w:rStyle w:val="MeetChar"/>
          <w:lang w:val="nl-BE"/>
        </w:rPr>
        <w:t>uk</w:t>
      </w:r>
      <w:r w:rsidRPr="00D61947">
        <w:rPr>
          <w:rStyle w:val="MeetChar"/>
          <w:lang w:val="nl-BE"/>
        </w:rPr>
        <w:t>]</w:t>
      </w:r>
    </w:p>
    <w:p w14:paraId="1B074780" w14:textId="77777777" w:rsidR="005323B8" w:rsidRPr="007A0580" w:rsidRDefault="00E71153" w:rsidP="005323B8">
      <w:pPr>
        <w:pStyle w:val="Lijn"/>
      </w:pPr>
      <w:r>
        <w:rPr>
          <w:noProof/>
        </w:rPr>
      </w:r>
      <w:r w:rsidR="00E71153">
        <w:rPr>
          <w:noProof/>
        </w:rPr>
        <w:pict w14:anchorId="2A144A6B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14EBB84" w14:textId="77777777" w:rsidR="005323B8" w:rsidRPr="00C632E0" w:rsidRDefault="005323B8" w:rsidP="005323B8">
      <w:pPr>
        <w:pStyle w:val="Bestek"/>
        <w:ind w:left="-284" w:firstLine="851"/>
        <w:rPr>
          <w:rStyle w:val="Merk"/>
        </w:rPr>
      </w:pPr>
      <w:r w:rsidRPr="00C632E0">
        <w:rPr>
          <w:rStyle w:val="Merk"/>
        </w:rPr>
        <w:t>KOPAL NV</w:t>
      </w:r>
    </w:p>
    <w:p w14:paraId="447C6B67" w14:textId="77777777" w:rsidR="005323B8" w:rsidRPr="00A22EA6" w:rsidRDefault="005323B8" w:rsidP="005323B8">
      <w:pPr>
        <w:pStyle w:val="80"/>
        <w:rPr>
          <w:noProof/>
        </w:rPr>
      </w:pPr>
      <w:r w:rsidRPr="00A22EA6">
        <w:rPr>
          <w:noProof/>
        </w:rPr>
        <w:t>Ieperstraat 75 A</w:t>
      </w:r>
    </w:p>
    <w:p w14:paraId="74312DF3" w14:textId="77777777" w:rsidR="005323B8" w:rsidRPr="00A22EA6" w:rsidRDefault="005323B8" w:rsidP="005323B8">
      <w:pPr>
        <w:pStyle w:val="80"/>
        <w:rPr>
          <w:noProof/>
        </w:rPr>
      </w:pPr>
      <w:r w:rsidRPr="00A22EA6">
        <w:rPr>
          <w:noProof/>
        </w:rPr>
        <w:t>B 8610 Kortemark</w:t>
      </w:r>
    </w:p>
    <w:p w14:paraId="1DBCBF49" w14:textId="77777777" w:rsidR="005323B8" w:rsidRPr="00A22EA6" w:rsidRDefault="005323B8" w:rsidP="005323B8">
      <w:pPr>
        <w:pStyle w:val="80"/>
        <w:rPr>
          <w:noProof/>
        </w:rPr>
      </w:pPr>
      <w:r w:rsidRPr="00A22EA6">
        <w:rPr>
          <w:noProof/>
        </w:rPr>
        <w:t>Tel.: 051 57 09 00</w:t>
      </w:r>
    </w:p>
    <w:p w14:paraId="6D031EAC" w14:textId="77777777" w:rsidR="005323B8" w:rsidRPr="00A22EA6" w:rsidRDefault="005323B8" w:rsidP="005323B8">
      <w:pPr>
        <w:pStyle w:val="80"/>
      </w:pPr>
      <w:r w:rsidRPr="00A22EA6">
        <w:rPr>
          <w:noProof/>
        </w:rPr>
        <w:t>Fax: 051 57 09 88</w:t>
      </w:r>
    </w:p>
    <w:p w14:paraId="2BBC8D71" w14:textId="77777777" w:rsidR="005323B8" w:rsidRPr="00A22EA6" w:rsidRDefault="005323B8" w:rsidP="005323B8">
      <w:pPr>
        <w:pStyle w:val="80"/>
      </w:pPr>
      <w:r w:rsidRPr="00A22EA6">
        <w:fldChar w:fldCharType="begin"/>
      </w:r>
      <w:r w:rsidRPr="00A22EA6">
        <w:instrText xml:space="preserve"> HYPERLINK "mailto:info@kopal.be</w:instrText>
      </w:r>
    </w:p>
    <w:p w14:paraId="7B8B03AF" w14:textId="77777777" w:rsidR="005323B8" w:rsidRPr="00A22EA6" w:rsidRDefault="005323B8" w:rsidP="005323B8">
      <w:pPr>
        <w:pStyle w:val="80"/>
        <w:rPr>
          <w:rStyle w:val="Hyperlink"/>
        </w:rPr>
      </w:pPr>
      <w:r w:rsidRPr="00A22EA6">
        <w:rPr>
          <w:color w:val="000000"/>
        </w:rPr>
        <w:instrText xml:space="preserve">" </w:instrText>
      </w:r>
      <w:r w:rsidRPr="00A22EA6">
        <w:rPr>
          <w:color w:val="000000"/>
        </w:rPr>
        <w:fldChar w:fldCharType="separate"/>
      </w:r>
      <w:r w:rsidRPr="00A22EA6">
        <w:rPr>
          <w:rStyle w:val="Hyperlink"/>
          <w:sz w:val="17"/>
          <w:szCs w:val="17"/>
        </w:rPr>
        <w:t>info@kopal.be</w:t>
      </w:r>
    </w:p>
    <w:p w14:paraId="1F195666" w14:textId="77777777" w:rsidR="005323B8" w:rsidRPr="00A22EA6" w:rsidRDefault="005323B8" w:rsidP="005323B8">
      <w:pPr>
        <w:pStyle w:val="80"/>
      </w:pPr>
      <w:r w:rsidRPr="00A22EA6">
        <w:fldChar w:fldCharType="end"/>
      </w:r>
      <w:hyperlink r:id="rId10" w:history="1">
        <w:r w:rsidRPr="00A22EA6">
          <w:rPr>
            <w:rStyle w:val="Hyperlink"/>
            <w:sz w:val="17"/>
            <w:szCs w:val="17"/>
          </w:rPr>
          <w:t>www.kopal.be</w:t>
        </w:r>
      </w:hyperlink>
    </w:p>
    <w:p w14:paraId="48236C37" w14:textId="77777777" w:rsidR="00884ED4" w:rsidRPr="00D61947" w:rsidRDefault="00884ED4" w:rsidP="005323B8">
      <w:pPr>
        <w:pStyle w:val="Lijn"/>
      </w:pPr>
    </w:p>
    <w:sectPr w:rsidR="00884ED4" w:rsidRPr="00D61947" w:rsidSect="002958DF">
      <w:headerReference w:type="default" r:id="rId11"/>
      <w:footerReference w:type="default" r:id="rId12"/>
      <w:pgSz w:w="11900" w:h="16840" w:code="9"/>
      <w:pgMar w:top="1418" w:right="1134" w:bottom="1418" w:left="226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0EDFD" w14:textId="77777777" w:rsidR="00C44830" w:rsidRDefault="00C44830">
      <w:r>
        <w:separator/>
      </w:r>
    </w:p>
  </w:endnote>
  <w:endnote w:type="continuationSeparator" w:id="0">
    <w:p w14:paraId="135F57EA" w14:textId="77777777" w:rsidR="00C44830" w:rsidRDefault="00C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3F2C4" w14:textId="77777777" w:rsidR="00111186" w:rsidRDefault="00E71153" w:rsidP="001674BB">
    <w:pPr>
      <w:pStyle w:val="Lijn"/>
      <w:rPr>
        <w:rFonts w:ascii="Arial" w:hAnsi="Arial" w:cs="Arial"/>
      </w:rPr>
    </w:pPr>
    <w:r>
      <w:rPr>
        <w:rFonts w:ascii="Arial" w:hAnsi="Arial" w:cs="Arial"/>
        <w:noProof/>
      </w:rPr>
    </w:r>
    <w:r w:rsidR="00E71153">
      <w:rPr>
        <w:rFonts w:ascii="Arial" w:hAnsi="Arial" w:cs="Arial"/>
        <w:noProof/>
      </w:rPr>
      <w:pict w14:anchorId="1715175D">
        <v:rect id="_x0000_i1033" alt="" style="width:453.6pt;height:.05pt;mso-width-percent:0;mso-height-percent:0;mso-width-percent:0;mso-height-percent:0" o:hralign="center" o:hrstd="t" o:hr="t" fillcolor="#aca899" stroked="f"/>
      </w:pict>
    </w:r>
  </w:p>
  <w:p w14:paraId="5AC53061" w14:textId="24205624" w:rsidR="00111186" w:rsidRDefault="007C09DD" w:rsidP="001674BB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 xml:space="preserve">Copyright© </w:t>
    </w:r>
    <w:proofErr w:type="spellStart"/>
    <w:r>
      <w:rPr>
        <w:rFonts w:ascii="Arial" w:hAnsi="Arial" w:cs="Arial"/>
        <w:sz w:val="16"/>
        <w:lang w:val="en-US"/>
      </w:rPr>
      <w:t>Cobosystems</w:t>
    </w:r>
    <w:proofErr w:type="spellEnd"/>
    <w:r>
      <w:rPr>
        <w:rFonts w:ascii="Arial" w:hAnsi="Arial" w:cs="Arial"/>
        <w:sz w:val="16"/>
        <w:lang w:val="en-US"/>
      </w:rPr>
      <w:t xml:space="preserve"> </w:t>
    </w:r>
    <w:r w:rsidR="004F103A">
      <w:rPr>
        <w:rFonts w:ascii="Arial" w:hAnsi="Arial" w:cs="Arial"/>
        <w:sz w:val="16"/>
        <w:lang w:val="en-US"/>
      </w:rPr>
      <w:t>2022</w:t>
    </w:r>
    <w:r w:rsidR="00111186">
      <w:rPr>
        <w:rFonts w:ascii="Arial" w:hAnsi="Arial" w:cs="Arial"/>
        <w:sz w:val="16"/>
        <w:lang w:val="en-US"/>
      </w:rPr>
      <w:tab/>
    </w:r>
    <w:proofErr w:type="spellStart"/>
    <w:r>
      <w:rPr>
        <w:rFonts w:ascii="Arial" w:hAnsi="Arial" w:cs="Arial"/>
        <w:sz w:val="16"/>
        <w:lang w:val="en-US"/>
      </w:rPr>
      <w:t>Bestek</w:t>
    </w:r>
    <w:r w:rsidR="004F103A">
      <w:rPr>
        <w:rFonts w:ascii="Arial" w:hAnsi="Arial" w:cs="Arial"/>
        <w:sz w:val="16"/>
        <w:lang w:val="en-US"/>
      </w:rPr>
      <w:t>tekst</w:t>
    </w:r>
    <w:proofErr w:type="spellEnd"/>
    <w:r w:rsidR="00111186">
      <w:rPr>
        <w:rFonts w:ascii="Arial" w:hAnsi="Arial" w:cs="Arial"/>
        <w:sz w:val="16"/>
        <w:lang w:val="en-US"/>
      </w:rPr>
      <w:tab/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DATE \@ "yyyy MM dd" </w:instrText>
    </w:r>
    <w:r w:rsidR="00111186">
      <w:rPr>
        <w:rFonts w:ascii="Arial" w:hAnsi="Arial" w:cs="Arial"/>
        <w:sz w:val="16"/>
      </w:rPr>
      <w:fldChar w:fldCharType="separate"/>
    </w:r>
    <w:r w:rsidR="00E71153">
      <w:rPr>
        <w:rFonts w:ascii="Arial" w:hAnsi="Arial" w:cs="Arial"/>
        <w:noProof/>
        <w:sz w:val="16"/>
      </w:rPr>
      <w:t>2022 10 14</w:t>
    </w:r>
    <w:r w:rsidR="00111186">
      <w:rPr>
        <w:rFonts w:ascii="Arial" w:hAnsi="Arial" w:cs="Arial"/>
        <w:sz w:val="16"/>
      </w:rPr>
      <w:fldChar w:fldCharType="end"/>
    </w:r>
    <w:r w:rsidR="00111186">
      <w:rPr>
        <w:rFonts w:ascii="Arial" w:hAnsi="Arial" w:cs="Arial"/>
        <w:sz w:val="16"/>
        <w:lang w:val="en-US"/>
      </w:rPr>
      <w:t xml:space="preserve">  -  </w:t>
    </w:r>
    <w:r w:rsidR="00111186">
      <w:rPr>
        <w:rFonts w:ascii="Arial" w:hAnsi="Arial" w:cs="Arial"/>
        <w:sz w:val="16"/>
      </w:rPr>
      <w:fldChar w:fldCharType="begin"/>
    </w:r>
    <w:r w:rsidR="00111186">
      <w:rPr>
        <w:rFonts w:ascii="Arial" w:hAnsi="Arial" w:cs="Arial"/>
        <w:sz w:val="16"/>
      </w:rPr>
      <w:instrText xml:space="preserve"> TIME \@ "H:mm" </w:instrText>
    </w:r>
    <w:r w:rsidR="00111186">
      <w:rPr>
        <w:rFonts w:ascii="Arial" w:hAnsi="Arial" w:cs="Arial"/>
        <w:sz w:val="16"/>
      </w:rPr>
      <w:fldChar w:fldCharType="separate"/>
    </w:r>
    <w:r w:rsidR="00E71153">
      <w:rPr>
        <w:rFonts w:ascii="Arial" w:hAnsi="Arial" w:cs="Arial"/>
        <w:noProof/>
        <w:sz w:val="16"/>
      </w:rPr>
      <w:t>9:08</w:t>
    </w:r>
    <w:r w:rsidR="00111186">
      <w:rPr>
        <w:rFonts w:ascii="Arial" w:hAnsi="Arial" w:cs="Arial"/>
        <w:sz w:val="16"/>
      </w:rPr>
      <w:fldChar w:fldCharType="end"/>
    </w:r>
  </w:p>
  <w:p w14:paraId="59DDD7A6" w14:textId="745BE728" w:rsidR="00111186" w:rsidRDefault="00111186" w:rsidP="001674BB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ab/>
    </w:r>
    <w:r w:rsidR="007C09DD">
      <w:rPr>
        <w:rFonts w:ascii="Arial" w:hAnsi="Arial" w:cs="Arial"/>
        <w:sz w:val="16"/>
        <w:lang w:val="en-US"/>
      </w:rPr>
      <w:t>KOPAL - v1</w:t>
    </w:r>
    <w:r w:rsidR="00E71153">
      <w:rPr>
        <w:rFonts w:ascii="Arial" w:hAnsi="Arial" w:cs="Arial"/>
        <w:sz w:val="16"/>
        <w:lang w:val="en-US"/>
      </w:rPr>
      <w:t>b</w:t>
    </w:r>
    <w:r w:rsidR="007C09DD">
      <w:rPr>
        <w:rFonts w:ascii="Arial" w:hAnsi="Arial" w:cs="Arial"/>
        <w:sz w:val="16"/>
        <w:lang w:val="en-US"/>
      </w:rPr>
      <w:t xml:space="preserve"> 20</w:t>
    </w:r>
    <w:r w:rsidR="004F103A">
      <w:rPr>
        <w:rFonts w:ascii="Arial" w:hAnsi="Arial" w:cs="Arial"/>
        <w:sz w:val="16"/>
        <w:lang w:val="en-US"/>
      </w:rPr>
      <w:t>22</w:t>
    </w:r>
    <w:r>
      <w:rPr>
        <w:rFonts w:ascii="Arial" w:hAnsi="Arial" w:cs="Arial"/>
        <w:sz w:val="16"/>
        <w:lang w:val="en-US"/>
      </w:rPr>
      <w:tab/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FB42F9">
      <w:rPr>
        <w:rFonts w:ascii="Arial" w:hAnsi="Arial" w:cs="Arial"/>
        <w:noProof/>
        <w:sz w:val="16"/>
        <w:lang w:val="en-US"/>
      </w:rPr>
      <w:t>1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  <w:lang w:val="en-US"/>
      </w:rPr>
      <w:t>/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  <w:lang w:val="en-US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FB42F9">
      <w:rPr>
        <w:rFonts w:ascii="Arial" w:hAnsi="Arial" w:cs="Arial"/>
        <w:noProof/>
        <w:sz w:val="16"/>
        <w:lang w:val="en-US"/>
      </w:rPr>
      <w:t>2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E5400" w14:textId="77777777" w:rsidR="00C44830" w:rsidRDefault="00C44830">
      <w:r>
        <w:separator/>
      </w:r>
    </w:p>
  </w:footnote>
  <w:footnote w:type="continuationSeparator" w:id="0">
    <w:p w14:paraId="6C4B8677" w14:textId="77777777" w:rsidR="00C44830" w:rsidRDefault="00C4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DD2B" w14:textId="77777777" w:rsidR="00111186" w:rsidRPr="00C135A1" w:rsidRDefault="00111186" w:rsidP="00C135A1">
    <w:pPr>
      <w:pStyle w:val="Koptekst"/>
      <w:tabs>
        <w:tab w:val="clear" w:pos="9072"/>
        <w:tab w:val="right" w:pos="8505"/>
      </w:tabs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084142"/>
    <w:multiLevelType w:val="hybridMultilevel"/>
    <w:tmpl w:val="3BE64382"/>
    <w:lvl w:ilvl="0" w:tplc="E8DE46AA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8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32FF5"/>
    <w:multiLevelType w:val="hybridMultilevel"/>
    <w:tmpl w:val="78FE3152"/>
    <w:lvl w:ilvl="0" w:tplc="A3A0D9C8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4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A08CB"/>
    <w:multiLevelType w:val="hybridMultilevel"/>
    <w:tmpl w:val="5F9C59B2"/>
    <w:lvl w:ilvl="0" w:tplc="F8B02EB0">
      <w:start w:val="2"/>
      <w:numFmt w:val="bullet"/>
      <w:lvlText w:val="-"/>
      <w:lvlJc w:val="left"/>
      <w:pPr>
        <w:tabs>
          <w:tab w:val="num" w:pos="559"/>
        </w:tabs>
        <w:ind w:left="559" w:hanging="672"/>
      </w:pPr>
      <w:rPr>
        <w:rFonts w:ascii="Times New Roman" w:eastAsia="Times New Roman" w:hAnsi="Times New Roman" w:cs="Times New Roman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28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CAC1D6D"/>
    <w:multiLevelType w:val="multilevel"/>
    <w:tmpl w:val="EFD8F458"/>
    <w:lvl w:ilvl="0"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2164014"/>
    <w:multiLevelType w:val="hybridMultilevel"/>
    <w:tmpl w:val="A9802F54"/>
    <w:lvl w:ilvl="0" w:tplc="3940B518">
      <w:start w:val="7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72B05"/>
    <w:multiLevelType w:val="multilevel"/>
    <w:tmpl w:val="2C76F9A0"/>
    <w:lvl w:ilvl="0">
      <w:start w:val="7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62"/>
      <w:numFmt w:val="decimal"/>
      <w:lvlText w:val="%1.%2"/>
      <w:lvlJc w:val="left"/>
      <w:pPr>
        <w:tabs>
          <w:tab w:val="num" w:pos="875"/>
        </w:tabs>
        <w:ind w:left="875" w:hanging="9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90"/>
        </w:tabs>
        <w:ind w:left="79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5"/>
        </w:tabs>
        <w:ind w:left="705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"/>
        </w:tabs>
        <w:ind w:left="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"/>
        </w:tabs>
        <w:ind w:left="5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5"/>
        </w:tabs>
        <w:ind w:left="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"/>
        </w:tabs>
        <w:ind w:left="760" w:hanging="1440"/>
      </w:pPr>
      <w:rPr>
        <w:rFonts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FBE2EBE"/>
    <w:multiLevelType w:val="multilevel"/>
    <w:tmpl w:val="F87A0B0A"/>
    <w:lvl w:ilvl="0">
      <w:start w:val="7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48"/>
        </w:tabs>
        <w:ind w:left="148" w:hanging="36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296"/>
        </w:tabs>
        <w:ind w:left="296" w:hanging="720"/>
      </w:pPr>
      <w:rPr>
        <w:rFonts w:hint="default"/>
      </w:rPr>
    </w:lvl>
    <w:lvl w:ilvl="3">
      <w:start w:val="356"/>
      <w:numFmt w:val="decimal"/>
      <w:lvlText w:val="%1.%2.%3.%4"/>
      <w:lvlJc w:val="left"/>
      <w:pPr>
        <w:tabs>
          <w:tab w:val="num" w:pos="84"/>
        </w:tabs>
        <w:ind w:left="84" w:hanging="720"/>
      </w:pPr>
      <w:rPr>
        <w:rFonts w:hint="default"/>
      </w:rPr>
    </w:lvl>
    <w:lvl w:ilvl="4">
      <w:start w:val="5"/>
      <w:numFmt w:val="decimal"/>
      <w:lvlText w:val="%1.%2.%3.%4.%5"/>
      <w:lvlJc w:val="left"/>
      <w:pPr>
        <w:tabs>
          <w:tab w:val="num" w:pos="232"/>
        </w:tabs>
        <w:ind w:left="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"/>
        </w:tabs>
        <w:ind w:left="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8"/>
        </w:tabs>
        <w:ind w:left="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4"/>
        </w:tabs>
        <w:ind w:left="-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"/>
        </w:tabs>
        <w:ind w:left="104" w:hanging="1800"/>
      </w:pPr>
      <w:rPr>
        <w:rFonts w:hint="default"/>
      </w:rPr>
    </w:lvl>
  </w:abstractNum>
  <w:abstractNum w:abstractNumId="39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3935C2"/>
    <w:multiLevelType w:val="hybridMultilevel"/>
    <w:tmpl w:val="2624B074"/>
    <w:lvl w:ilvl="0" w:tplc="E50A36C8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41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E3566F"/>
    <w:multiLevelType w:val="hybridMultilevel"/>
    <w:tmpl w:val="CFF45662"/>
    <w:lvl w:ilvl="0" w:tplc="02FE193E">
      <w:start w:val="8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4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91264336">
    <w:abstractNumId w:val="9"/>
  </w:num>
  <w:num w:numId="2" w16cid:durableId="1045374710">
    <w:abstractNumId w:val="6"/>
  </w:num>
  <w:num w:numId="3" w16cid:durableId="1845776132">
    <w:abstractNumId w:val="10"/>
  </w:num>
  <w:num w:numId="4" w16cid:durableId="27031502">
    <w:abstractNumId w:val="23"/>
  </w:num>
  <w:num w:numId="5" w16cid:durableId="1619411154">
    <w:abstractNumId w:val="11"/>
  </w:num>
  <w:num w:numId="6" w16cid:durableId="1949000355">
    <w:abstractNumId w:val="12"/>
  </w:num>
  <w:num w:numId="7" w16cid:durableId="1524172314">
    <w:abstractNumId w:val="28"/>
  </w:num>
  <w:num w:numId="8" w16cid:durableId="922491235">
    <w:abstractNumId w:val="16"/>
  </w:num>
  <w:num w:numId="9" w16cid:durableId="409694708">
    <w:abstractNumId w:val="32"/>
  </w:num>
  <w:num w:numId="10" w16cid:durableId="1567378364">
    <w:abstractNumId w:val="24"/>
  </w:num>
  <w:num w:numId="11" w16cid:durableId="614557739">
    <w:abstractNumId w:val="14"/>
  </w:num>
  <w:num w:numId="12" w16cid:durableId="2040928405">
    <w:abstractNumId w:val="22"/>
  </w:num>
  <w:num w:numId="13" w16cid:durableId="1079643809">
    <w:abstractNumId w:val="7"/>
  </w:num>
  <w:num w:numId="14" w16cid:durableId="1741059386">
    <w:abstractNumId w:val="5"/>
  </w:num>
  <w:num w:numId="15" w16cid:durableId="254558992">
    <w:abstractNumId w:val="4"/>
  </w:num>
  <w:num w:numId="16" w16cid:durableId="1926065819">
    <w:abstractNumId w:val="8"/>
  </w:num>
  <w:num w:numId="17" w16cid:durableId="2111048373">
    <w:abstractNumId w:val="3"/>
  </w:num>
  <w:num w:numId="18" w16cid:durableId="2072070492">
    <w:abstractNumId w:val="2"/>
  </w:num>
  <w:num w:numId="19" w16cid:durableId="333802684">
    <w:abstractNumId w:val="1"/>
  </w:num>
  <w:num w:numId="20" w16cid:durableId="1122307553">
    <w:abstractNumId w:val="0"/>
  </w:num>
  <w:num w:numId="21" w16cid:durableId="576208603">
    <w:abstractNumId w:val="13"/>
  </w:num>
  <w:num w:numId="22" w16cid:durableId="372851092">
    <w:abstractNumId w:val="26"/>
  </w:num>
  <w:num w:numId="23" w16cid:durableId="523984140">
    <w:abstractNumId w:val="30"/>
  </w:num>
  <w:num w:numId="24" w16cid:durableId="1474174825">
    <w:abstractNumId w:val="25"/>
  </w:num>
  <w:num w:numId="25" w16cid:durableId="637344145">
    <w:abstractNumId w:val="34"/>
  </w:num>
  <w:num w:numId="26" w16cid:durableId="33120326">
    <w:abstractNumId w:val="19"/>
  </w:num>
  <w:num w:numId="27" w16cid:durableId="691417879">
    <w:abstractNumId w:val="31"/>
  </w:num>
  <w:num w:numId="28" w16cid:durableId="697853403">
    <w:abstractNumId w:val="20"/>
  </w:num>
  <w:num w:numId="29" w16cid:durableId="1261335613">
    <w:abstractNumId w:val="44"/>
  </w:num>
  <w:num w:numId="30" w16cid:durableId="318505966">
    <w:abstractNumId w:val="37"/>
  </w:num>
  <w:num w:numId="31" w16cid:durableId="2009403211">
    <w:abstractNumId w:val="42"/>
  </w:num>
  <w:num w:numId="32" w16cid:durableId="1692805752">
    <w:abstractNumId w:val="17"/>
  </w:num>
  <w:num w:numId="33" w16cid:durableId="1735808434">
    <w:abstractNumId w:val="18"/>
  </w:num>
  <w:num w:numId="34" w16cid:durableId="1447503735">
    <w:abstractNumId w:val="39"/>
  </w:num>
  <w:num w:numId="35" w16cid:durableId="1220826697">
    <w:abstractNumId w:val="36"/>
  </w:num>
  <w:num w:numId="36" w16cid:durableId="1898664253">
    <w:abstractNumId w:val="41"/>
  </w:num>
  <w:num w:numId="37" w16cid:durableId="1191140467">
    <w:abstractNumId w:val="45"/>
  </w:num>
  <w:num w:numId="38" w16cid:durableId="47726875">
    <w:abstractNumId w:val="29"/>
  </w:num>
  <w:num w:numId="39" w16cid:durableId="1550533764">
    <w:abstractNumId w:val="38"/>
  </w:num>
  <w:num w:numId="40" w16cid:durableId="1031959110">
    <w:abstractNumId w:val="21"/>
  </w:num>
  <w:num w:numId="41" w16cid:durableId="722217383">
    <w:abstractNumId w:val="27"/>
  </w:num>
  <w:num w:numId="42" w16cid:durableId="879440678">
    <w:abstractNumId w:val="43"/>
  </w:num>
  <w:num w:numId="43" w16cid:durableId="143473755">
    <w:abstractNumId w:val="35"/>
  </w:num>
  <w:num w:numId="44" w16cid:durableId="637802847">
    <w:abstractNumId w:val="40"/>
  </w:num>
  <w:num w:numId="45" w16cid:durableId="123424779">
    <w:abstractNumId w:val="33"/>
  </w:num>
  <w:num w:numId="46" w16cid:durableId="20508383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BB"/>
    <w:rsid w:val="00002D79"/>
    <w:rsid w:val="00004309"/>
    <w:rsid w:val="00005466"/>
    <w:rsid w:val="000054E2"/>
    <w:rsid w:val="000071AB"/>
    <w:rsid w:val="00017F6A"/>
    <w:rsid w:val="000215ED"/>
    <w:rsid w:val="00021DF0"/>
    <w:rsid w:val="00026351"/>
    <w:rsid w:val="0002776D"/>
    <w:rsid w:val="0003258A"/>
    <w:rsid w:val="00035CC8"/>
    <w:rsid w:val="00037AB6"/>
    <w:rsid w:val="00040E54"/>
    <w:rsid w:val="000501E0"/>
    <w:rsid w:val="00050F2C"/>
    <w:rsid w:val="00051587"/>
    <w:rsid w:val="00051D64"/>
    <w:rsid w:val="00052543"/>
    <w:rsid w:val="00053276"/>
    <w:rsid w:val="00053511"/>
    <w:rsid w:val="00053864"/>
    <w:rsid w:val="000543C6"/>
    <w:rsid w:val="00055C43"/>
    <w:rsid w:val="00057548"/>
    <w:rsid w:val="000602DA"/>
    <w:rsid w:val="00060951"/>
    <w:rsid w:val="000609AF"/>
    <w:rsid w:val="000609C3"/>
    <w:rsid w:val="00063CA2"/>
    <w:rsid w:val="000651D9"/>
    <w:rsid w:val="000674BE"/>
    <w:rsid w:val="00071859"/>
    <w:rsid w:val="0007281D"/>
    <w:rsid w:val="000737AE"/>
    <w:rsid w:val="00075A56"/>
    <w:rsid w:val="000838E5"/>
    <w:rsid w:val="00084046"/>
    <w:rsid w:val="00085D04"/>
    <w:rsid w:val="000860F2"/>
    <w:rsid w:val="00086639"/>
    <w:rsid w:val="0009041F"/>
    <w:rsid w:val="000906C2"/>
    <w:rsid w:val="00095EA4"/>
    <w:rsid w:val="00096073"/>
    <w:rsid w:val="00096D54"/>
    <w:rsid w:val="000974E8"/>
    <w:rsid w:val="000A0447"/>
    <w:rsid w:val="000A24A6"/>
    <w:rsid w:val="000A5D5D"/>
    <w:rsid w:val="000A5D94"/>
    <w:rsid w:val="000B04D9"/>
    <w:rsid w:val="000B3A83"/>
    <w:rsid w:val="000B4599"/>
    <w:rsid w:val="000B4FE0"/>
    <w:rsid w:val="000B7A16"/>
    <w:rsid w:val="000C04C9"/>
    <w:rsid w:val="000C45F7"/>
    <w:rsid w:val="000C4F7B"/>
    <w:rsid w:val="000C5D4B"/>
    <w:rsid w:val="000C6012"/>
    <w:rsid w:val="000C6709"/>
    <w:rsid w:val="000C77F5"/>
    <w:rsid w:val="000C7E77"/>
    <w:rsid w:val="000D0F1F"/>
    <w:rsid w:val="000D1973"/>
    <w:rsid w:val="000D6985"/>
    <w:rsid w:val="000D7D7F"/>
    <w:rsid w:val="000E33AE"/>
    <w:rsid w:val="000E7EB4"/>
    <w:rsid w:val="000F0485"/>
    <w:rsid w:val="000F0B82"/>
    <w:rsid w:val="000F27C7"/>
    <w:rsid w:val="000F67A6"/>
    <w:rsid w:val="00101AD4"/>
    <w:rsid w:val="00105808"/>
    <w:rsid w:val="001061A5"/>
    <w:rsid w:val="00106C22"/>
    <w:rsid w:val="0010726D"/>
    <w:rsid w:val="00107E5B"/>
    <w:rsid w:val="00111186"/>
    <w:rsid w:val="00111372"/>
    <w:rsid w:val="0011347C"/>
    <w:rsid w:val="001135B9"/>
    <w:rsid w:val="001136C2"/>
    <w:rsid w:val="0011460D"/>
    <w:rsid w:val="00116411"/>
    <w:rsid w:val="00121DEC"/>
    <w:rsid w:val="00123983"/>
    <w:rsid w:val="00125EFF"/>
    <w:rsid w:val="001323E5"/>
    <w:rsid w:val="001328EA"/>
    <w:rsid w:val="00134D23"/>
    <w:rsid w:val="00134EA5"/>
    <w:rsid w:val="0013616D"/>
    <w:rsid w:val="00143F4B"/>
    <w:rsid w:val="00145770"/>
    <w:rsid w:val="0014730B"/>
    <w:rsid w:val="00152C98"/>
    <w:rsid w:val="00153562"/>
    <w:rsid w:val="00154717"/>
    <w:rsid w:val="0015471F"/>
    <w:rsid w:val="001562C8"/>
    <w:rsid w:val="00156E19"/>
    <w:rsid w:val="00156FBC"/>
    <w:rsid w:val="00160412"/>
    <w:rsid w:val="0016055C"/>
    <w:rsid w:val="00160BC1"/>
    <w:rsid w:val="001656CD"/>
    <w:rsid w:val="001674BB"/>
    <w:rsid w:val="00167F70"/>
    <w:rsid w:val="00175911"/>
    <w:rsid w:val="00175C40"/>
    <w:rsid w:val="00176D1C"/>
    <w:rsid w:val="00177075"/>
    <w:rsid w:val="00177E03"/>
    <w:rsid w:val="00181DEA"/>
    <w:rsid w:val="00182736"/>
    <w:rsid w:val="00184932"/>
    <w:rsid w:val="0018551E"/>
    <w:rsid w:val="00187587"/>
    <w:rsid w:val="00187658"/>
    <w:rsid w:val="00187FD2"/>
    <w:rsid w:val="00192744"/>
    <w:rsid w:val="001A0B6C"/>
    <w:rsid w:val="001A0D66"/>
    <w:rsid w:val="001A3418"/>
    <w:rsid w:val="001A3B35"/>
    <w:rsid w:val="001A7CA2"/>
    <w:rsid w:val="001B00EE"/>
    <w:rsid w:val="001B1B16"/>
    <w:rsid w:val="001B3221"/>
    <w:rsid w:val="001B6D70"/>
    <w:rsid w:val="001B712F"/>
    <w:rsid w:val="001C1561"/>
    <w:rsid w:val="001C1D1C"/>
    <w:rsid w:val="001C2307"/>
    <w:rsid w:val="001C391F"/>
    <w:rsid w:val="001C454E"/>
    <w:rsid w:val="001C45A6"/>
    <w:rsid w:val="001C6684"/>
    <w:rsid w:val="001C7192"/>
    <w:rsid w:val="001D25CC"/>
    <w:rsid w:val="001D42D6"/>
    <w:rsid w:val="001D4869"/>
    <w:rsid w:val="001D7810"/>
    <w:rsid w:val="001E0A18"/>
    <w:rsid w:val="001E15CE"/>
    <w:rsid w:val="001E224D"/>
    <w:rsid w:val="001E319C"/>
    <w:rsid w:val="001E5C63"/>
    <w:rsid w:val="001E6215"/>
    <w:rsid w:val="001E6B77"/>
    <w:rsid w:val="001F043F"/>
    <w:rsid w:val="001F39FE"/>
    <w:rsid w:val="001F5EAF"/>
    <w:rsid w:val="002032FC"/>
    <w:rsid w:val="00204762"/>
    <w:rsid w:val="002074DE"/>
    <w:rsid w:val="0021021E"/>
    <w:rsid w:val="002109A5"/>
    <w:rsid w:val="002140E8"/>
    <w:rsid w:val="002142E0"/>
    <w:rsid w:val="0021596A"/>
    <w:rsid w:val="0021684E"/>
    <w:rsid w:val="002221E7"/>
    <w:rsid w:val="0022439F"/>
    <w:rsid w:val="00225B45"/>
    <w:rsid w:val="00225D9D"/>
    <w:rsid w:val="00227FAF"/>
    <w:rsid w:val="00231731"/>
    <w:rsid w:val="002328E3"/>
    <w:rsid w:val="00234463"/>
    <w:rsid w:val="00241BEE"/>
    <w:rsid w:val="002429B8"/>
    <w:rsid w:val="0024313A"/>
    <w:rsid w:val="00244529"/>
    <w:rsid w:val="0024608F"/>
    <w:rsid w:val="00247C3D"/>
    <w:rsid w:val="0025458E"/>
    <w:rsid w:val="002574A8"/>
    <w:rsid w:val="00260883"/>
    <w:rsid w:val="002614C8"/>
    <w:rsid w:val="002615DB"/>
    <w:rsid w:val="00261799"/>
    <w:rsid w:val="00265DC3"/>
    <w:rsid w:val="0026724B"/>
    <w:rsid w:val="0027052E"/>
    <w:rsid w:val="002727D4"/>
    <w:rsid w:val="002749AF"/>
    <w:rsid w:val="00276824"/>
    <w:rsid w:val="00276B9E"/>
    <w:rsid w:val="00282907"/>
    <w:rsid w:val="00283033"/>
    <w:rsid w:val="0028534E"/>
    <w:rsid w:val="00285751"/>
    <w:rsid w:val="002864E7"/>
    <w:rsid w:val="00287DF0"/>
    <w:rsid w:val="002907A3"/>
    <w:rsid w:val="0029153F"/>
    <w:rsid w:val="0029190F"/>
    <w:rsid w:val="00291971"/>
    <w:rsid w:val="002927BD"/>
    <w:rsid w:val="00293099"/>
    <w:rsid w:val="00293172"/>
    <w:rsid w:val="00293A93"/>
    <w:rsid w:val="00294F12"/>
    <w:rsid w:val="002958DF"/>
    <w:rsid w:val="002B2843"/>
    <w:rsid w:val="002B3773"/>
    <w:rsid w:val="002B4C0C"/>
    <w:rsid w:val="002B5888"/>
    <w:rsid w:val="002B5BEE"/>
    <w:rsid w:val="002B61E3"/>
    <w:rsid w:val="002B6512"/>
    <w:rsid w:val="002C0C42"/>
    <w:rsid w:val="002C1A99"/>
    <w:rsid w:val="002C30A3"/>
    <w:rsid w:val="002C5178"/>
    <w:rsid w:val="002C5581"/>
    <w:rsid w:val="002C7C91"/>
    <w:rsid w:val="002D1736"/>
    <w:rsid w:val="002D2080"/>
    <w:rsid w:val="002D26DD"/>
    <w:rsid w:val="002D4598"/>
    <w:rsid w:val="002D4951"/>
    <w:rsid w:val="002D57F7"/>
    <w:rsid w:val="002D6583"/>
    <w:rsid w:val="002D6A03"/>
    <w:rsid w:val="002D7F4F"/>
    <w:rsid w:val="002E0936"/>
    <w:rsid w:val="002E0CA7"/>
    <w:rsid w:val="002E0CBA"/>
    <w:rsid w:val="002E0EE9"/>
    <w:rsid w:val="002E21A9"/>
    <w:rsid w:val="002E2230"/>
    <w:rsid w:val="002E26A8"/>
    <w:rsid w:val="002E620C"/>
    <w:rsid w:val="002E78B0"/>
    <w:rsid w:val="002F2354"/>
    <w:rsid w:val="002F2B61"/>
    <w:rsid w:val="002F427D"/>
    <w:rsid w:val="002F584E"/>
    <w:rsid w:val="002F60D2"/>
    <w:rsid w:val="002F78AE"/>
    <w:rsid w:val="0030192B"/>
    <w:rsid w:val="00303325"/>
    <w:rsid w:val="003038E5"/>
    <w:rsid w:val="00304BED"/>
    <w:rsid w:val="00305D8E"/>
    <w:rsid w:val="00306789"/>
    <w:rsid w:val="00312E3E"/>
    <w:rsid w:val="0031334F"/>
    <w:rsid w:val="00313AD2"/>
    <w:rsid w:val="00316CB6"/>
    <w:rsid w:val="00316F2E"/>
    <w:rsid w:val="003170E1"/>
    <w:rsid w:val="0032060F"/>
    <w:rsid w:val="003214C3"/>
    <w:rsid w:val="00322135"/>
    <w:rsid w:val="00323FF6"/>
    <w:rsid w:val="003264AB"/>
    <w:rsid w:val="00326F05"/>
    <w:rsid w:val="00330CC7"/>
    <w:rsid w:val="00330EBD"/>
    <w:rsid w:val="00331B80"/>
    <w:rsid w:val="00333B89"/>
    <w:rsid w:val="00335BBF"/>
    <w:rsid w:val="00336ED6"/>
    <w:rsid w:val="00337070"/>
    <w:rsid w:val="00340293"/>
    <w:rsid w:val="00342A43"/>
    <w:rsid w:val="003461DC"/>
    <w:rsid w:val="003468A5"/>
    <w:rsid w:val="00346B05"/>
    <w:rsid w:val="00350891"/>
    <w:rsid w:val="00351C49"/>
    <w:rsid w:val="003547CF"/>
    <w:rsid w:val="00356A83"/>
    <w:rsid w:val="00357B18"/>
    <w:rsid w:val="00361225"/>
    <w:rsid w:val="00363AFF"/>
    <w:rsid w:val="00365624"/>
    <w:rsid w:val="003659C1"/>
    <w:rsid w:val="00367C31"/>
    <w:rsid w:val="003705EC"/>
    <w:rsid w:val="00371B09"/>
    <w:rsid w:val="00371DA9"/>
    <w:rsid w:val="00373140"/>
    <w:rsid w:val="0037397B"/>
    <w:rsid w:val="00377B6F"/>
    <w:rsid w:val="00380154"/>
    <w:rsid w:val="0038151C"/>
    <w:rsid w:val="00381FE1"/>
    <w:rsid w:val="00383021"/>
    <w:rsid w:val="00387B4D"/>
    <w:rsid w:val="00387D39"/>
    <w:rsid w:val="00391F1F"/>
    <w:rsid w:val="00392FB2"/>
    <w:rsid w:val="003944E0"/>
    <w:rsid w:val="003968F3"/>
    <w:rsid w:val="003A1398"/>
    <w:rsid w:val="003A16FE"/>
    <w:rsid w:val="003A25B9"/>
    <w:rsid w:val="003A300C"/>
    <w:rsid w:val="003A6180"/>
    <w:rsid w:val="003B455D"/>
    <w:rsid w:val="003B50D3"/>
    <w:rsid w:val="003B65EA"/>
    <w:rsid w:val="003B7DD4"/>
    <w:rsid w:val="003C19B2"/>
    <w:rsid w:val="003C2019"/>
    <w:rsid w:val="003C2D29"/>
    <w:rsid w:val="003C51DC"/>
    <w:rsid w:val="003C52C5"/>
    <w:rsid w:val="003C56A3"/>
    <w:rsid w:val="003C65FA"/>
    <w:rsid w:val="003C7A6F"/>
    <w:rsid w:val="003C7BFB"/>
    <w:rsid w:val="003C7E22"/>
    <w:rsid w:val="003D01FB"/>
    <w:rsid w:val="003D08CE"/>
    <w:rsid w:val="003D0BE9"/>
    <w:rsid w:val="003D177A"/>
    <w:rsid w:val="003D19E9"/>
    <w:rsid w:val="003D43CE"/>
    <w:rsid w:val="003D5EF4"/>
    <w:rsid w:val="003D7806"/>
    <w:rsid w:val="003D7B57"/>
    <w:rsid w:val="003D7B90"/>
    <w:rsid w:val="003E0FCC"/>
    <w:rsid w:val="003E310C"/>
    <w:rsid w:val="003E35AB"/>
    <w:rsid w:val="003E404C"/>
    <w:rsid w:val="003E4CCC"/>
    <w:rsid w:val="003E5774"/>
    <w:rsid w:val="003E5BDB"/>
    <w:rsid w:val="003E609C"/>
    <w:rsid w:val="003E778B"/>
    <w:rsid w:val="003F0801"/>
    <w:rsid w:val="003F19A8"/>
    <w:rsid w:val="003F3B52"/>
    <w:rsid w:val="003F433F"/>
    <w:rsid w:val="003F591F"/>
    <w:rsid w:val="003F6D21"/>
    <w:rsid w:val="004012B6"/>
    <w:rsid w:val="004024D9"/>
    <w:rsid w:val="004038AD"/>
    <w:rsid w:val="00411623"/>
    <w:rsid w:val="004117E3"/>
    <w:rsid w:val="004121F3"/>
    <w:rsid w:val="004126EC"/>
    <w:rsid w:val="00414070"/>
    <w:rsid w:val="00416079"/>
    <w:rsid w:val="00416AB4"/>
    <w:rsid w:val="0042032F"/>
    <w:rsid w:val="00420EC1"/>
    <w:rsid w:val="004272E5"/>
    <w:rsid w:val="0042770D"/>
    <w:rsid w:val="00427772"/>
    <w:rsid w:val="00430160"/>
    <w:rsid w:val="00430CCB"/>
    <w:rsid w:val="00430F31"/>
    <w:rsid w:val="0044019D"/>
    <w:rsid w:val="00443F44"/>
    <w:rsid w:val="004448D3"/>
    <w:rsid w:val="004458C5"/>
    <w:rsid w:val="00445DC7"/>
    <w:rsid w:val="00451637"/>
    <w:rsid w:val="0045409C"/>
    <w:rsid w:val="00454B08"/>
    <w:rsid w:val="004555B0"/>
    <w:rsid w:val="00455843"/>
    <w:rsid w:val="004560CC"/>
    <w:rsid w:val="00456539"/>
    <w:rsid w:val="00456A1C"/>
    <w:rsid w:val="0045722D"/>
    <w:rsid w:val="00461B8F"/>
    <w:rsid w:val="00461CB8"/>
    <w:rsid w:val="00462A11"/>
    <w:rsid w:val="00466327"/>
    <w:rsid w:val="00472CAE"/>
    <w:rsid w:val="00473C81"/>
    <w:rsid w:val="00474EB6"/>
    <w:rsid w:val="00475F20"/>
    <w:rsid w:val="00480080"/>
    <w:rsid w:val="0048236E"/>
    <w:rsid w:val="00483B79"/>
    <w:rsid w:val="00483E85"/>
    <w:rsid w:val="00485826"/>
    <w:rsid w:val="00486D19"/>
    <w:rsid w:val="004902E0"/>
    <w:rsid w:val="00491071"/>
    <w:rsid w:val="00491EE0"/>
    <w:rsid w:val="00492C0A"/>
    <w:rsid w:val="0049367F"/>
    <w:rsid w:val="00494482"/>
    <w:rsid w:val="00494804"/>
    <w:rsid w:val="004A0013"/>
    <w:rsid w:val="004A174B"/>
    <w:rsid w:val="004A26D1"/>
    <w:rsid w:val="004A42D4"/>
    <w:rsid w:val="004A4FE8"/>
    <w:rsid w:val="004A58BE"/>
    <w:rsid w:val="004A5A4F"/>
    <w:rsid w:val="004A72AF"/>
    <w:rsid w:val="004B0E27"/>
    <w:rsid w:val="004B17AA"/>
    <w:rsid w:val="004B24D1"/>
    <w:rsid w:val="004B3172"/>
    <w:rsid w:val="004B5D88"/>
    <w:rsid w:val="004B71F6"/>
    <w:rsid w:val="004B7821"/>
    <w:rsid w:val="004C08FA"/>
    <w:rsid w:val="004C0AE1"/>
    <w:rsid w:val="004C2696"/>
    <w:rsid w:val="004C68DA"/>
    <w:rsid w:val="004C77CE"/>
    <w:rsid w:val="004D1390"/>
    <w:rsid w:val="004D33CC"/>
    <w:rsid w:val="004D5CB8"/>
    <w:rsid w:val="004D73C5"/>
    <w:rsid w:val="004E1204"/>
    <w:rsid w:val="004E25EA"/>
    <w:rsid w:val="004E395F"/>
    <w:rsid w:val="004E448D"/>
    <w:rsid w:val="004E4A26"/>
    <w:rsid w:val="004E5C7A"/>
    <w:rsid w:val="004F02B7"/>
    <w:rsid w:val="004F0400"/>
    <w:rsid w:val="004F0A03"/>
    <w:rsid w:val="004F103A"/>
    <w:rsid w:val="004F1829"/>
    <w:rsid w:val="004F4901"/>
    <w:rsid w:val="004F6FFC"/>
    <w:rsid w:val="004F758B"/>
    <w:rsid w:val="00502AEB"/>
    <w:rsid w:val="00504D48"/>
    <w:rsid w:val="00504F6C"/>
    <w:rsid w:val="005057A8"/>
    <w:rsid w:val="00505A4A"/>
    <w:rsid w:val="00511001"/>
    <w:rsid w:val="00511B34"/>
    <w:rsid w:val="00514C92"/>
    <w:rsid w:val="005173FD"/>
    <w:rsid w:val="005206DD"/>
    <w:rsid w:val="00520804"/>
    <w:rsid w:val="00523178"/>
    <w:rsid w:val="00525CC7"/>
    <w:rsid w:val="00526DBB"/>
    <w:rsid w:val="005277B4"/>
    <w:rsid w:val="00530CBC"/>
    <w:rsid w:val="00530DC0"/>
    <w:rsid w:val="005323B8"/>
    <w:rsid w:val="005329A9"/>
    <w:rsid w:val="005359DF"/>
    <w:rsid w:val="00536F40"/>
    <w:rsid w:val="00537A17"/>
    <w:rsid w:val="00540927"/>
    <w:rsid w:val="005414F3"/>
    <w:rsid w:val="00545A43"/>
    <w:rsid w:val="005476CF"/>
    <w:rsid w:val="005503D4"/>
    <w:rsid w:val="00550589"/>
    <w:rsid w:val="00556B87"/>
    <w:rsid w:val="00560C06"/>
    <w:rsid w:val="00560C8C"/>
    <w:rsid w:val="005712DE"/>
    <w:rsid w:val="00571565"/>
    <w:rsid w:val="0057428B"/>
    <w:rsid w:val="00574B9F"/>
    <w:rsid w:val="00582F1F"/>
    <w:rsid w:val="00592884"/>
    <w:rsid w:val="0059317D"/>
    <w:rsid w:val="00593191"/>
    <w:rsid w:val="005956CB"/>
    <w:rsid w:val="005956E9"/>
    <w:rsid w:val="005965D2"/>
    <w:rsid w:val="005A01BC"/>
    <w:rsid w:val="005A0625"/>
    <w:rsid w:val="005A43A0"/>
    <w:rsid w:val="005B09E3"/>
    <w:rsid w:val="005B122A"/>
    <w:rsid w:val="005B1FBA"/>
    <w:rsid w:val="005B2BA2"/>
    <w:rsid w:val="005B37D8"/>
    <w:rsid w:val="005B3BEB"/>
    <w:rsid w:val="005B6659"/>
    <w:rsid w:val="005B746E"/>
    <w:rsid w:val="005B7E5A"/>
    <w:rsid w:val="005C0F12"/>
    <w:rsid w:val="005C4D03"/>
    <w:rsid w:val="005C6870"/>
    <w:rsid w:val="005D1D58"/>
    <w:rsid w:val="005D1F42"/>
    <w:rsid w:val="005D222C"/>
    <w:rsid w:val="005D3558"/>
    <w:rsid w:val="005D4C50"/>
    <w:rsid w:val="005D5C68"/>
    <w:rsid w:val="005D7771"/>
    <w:rsid w:val="005E0C36"/>
    <w:rsid w:val="005E284C"/>
    <w:rsid w:val="005E2D9F"/>
    <w:rsid w:val="005E4915"/>
    <w:rsid w:val="005E5B78"/>
    <w:rsid w:val="005F1800"/>
    <w:rsid w:val="005F2B12"/>
    <w:rsid w:val="005F37CC"/>
    <w:rsid w:val="005F7B87"/>
    <w:rsid w:val="00601855"/>
    <w:rsid w:val="00604BE2"/>
    <w:rsid w:val="00604FE3"/>
    <w:rsid w:val="00607648"/>
    <w:rsid w:val="006101D1"/>
    <w:rsid w:val="00612649"/>
    <w:rsid w:val="006127A4"/>
    <w:rsid w:val="00612BC9"/>
    <w:rsid w:val="00616311"/>
    <w:rsid w:val="0061684E"/>
    <w:rsid w:val="0062088A"/>
    <w:rsid w:val="0062217B"/>
    <w:rsid w:val="00624363"/>
    <w:rsid w:val="006250DD"/>
    <w:rsid w:val="00627B3E"/>
    <w:rsid w:val="0063291C"/>
    <w:rsid w:val="00633311"/>
    <w:rsid w:val="00635489"/>
    <w:rsid w:val="00636A9C"/>
    <w:rsid w:val="00637103"/>
    <w:rsid w:val="00637B91"/>
    <w:rsid w:val="00637E9D"/>
    <w:rsid w:val="00640CCB"/>
    <w:rsid w:val="006411D1"/>
    <w:rsid w:val="006414E7"/>
    <w:rsid w:val="00641AAE"/>
    <w:rsid w:val="00645418"/>
    <w:rsid w:val="006457C7"/>
    <w:rsid w:val="00646A77"/>
    <w:rsid w:val="00651515"/>
    <w:rsid w:val="00653957"/>
    <w:rsid w:val="00654E70"/>
    <w:rsid w:val="006550F8"/>
    <w:rsid w:val="006566BE"/>
    <w:rsid w:val="00656EC5"/>
    <w:rsid w:val="006617B9"/>
    <w:rsid w:val="006623F9"/>
    <w:rsid w:val="0066281D"/>
    <w:rsid w:val="00663B1D"/>
    <w:rsid w:val="0066463D"/>
    <w:rsid w:val="00664B28"/>
    <w:rsid w:val="00664C99"/>
    <w:rsid w:val="0066535D"/>
    <w:rsid w:val="00666048"/>
    <w:rsid w:val="00666212"/>
    <w:rsid w:val="00667706"/>
    <w:rsid w:val="00672052"/>
    <w:rsid w:val="006739AF"/>
    <w:rsid w:val="00675D75"/>
    <w:rsid w:val="00676D39"/>
    <w:rsid w:val="0067719C"/>
    <w:rsid w:val="00677C0D"/>
    <w:rsid w:val="00682E02"/>
    <w:rsid w:val="00685A6D"/>
    <w:rsid w:val="006869AD"/>
    <w:rsid w:val="006879FD"/>
    <w:rsid w:val="006946F8"/>
    <w:rsid w:val="00695D35"/>
    <w:rsid w:val="00696AC2"/>
    <w:rsid w:val="006970F2"/>
    <w:rsid w:val="006A16B8"/>
    <w:rsid w:val="006A2AA6"/>
    <w:rsid w:val="006A35C3"/>
    <w:rsid w:val="006A37ED"/>
    <w:rsid w:val="006A3F67"/>
    <w:rsid w:val="006A5637"/>
    <w:rsid w:val="006A597F"/>
    <w:rsid w:val="006A5D30"/>
    <w:rsid w:val="006A5E4E"/>
    <w:rsid w:val="006A6DC4"/>
    <w:rsid w:val="006B2903"/>
    <w:rsid w:val="006B59BE"/>
    <w:rsid w:val="006B7257"/>
    <w:rsid w:val="006C2912"/>
    <w:rsid w:val="006D13A1"/>
    <w:rsid w:val="006D560D"/>
    <w:rsid w:val="006D63E9"/>
    <w:rsid w:val="006D650B"/>
    <w:rsid w:val="006D67EE"/>
    <w:rsid w:val="006D6931"/>
    <w:rsid w:val="006D747D"/>
    <w:rsid w:val="006E000E"/>
    <w:rsid w:val="006E159B"/>
    <w:rsid w:val="006E26EB"/>
    <w:rsid w:val="006E3E58"/>
    <w:rsid w:val="006E4EBC"/>
    <w:rsid w:val="006E7601"/>
    <w:rsid w:val="006F0CC9"/>
    <w:rsid w:val="006F3BDF"/>
    <w:rsid w:val="006F4D61"/>
    <w:rsid w:val="006F51BA"/>
    <w:rsid w:val="00702156"/>
    <w:rsid w:val="00705D12"/>
    <w:rsid w:val="00710433"/>
    <w:rsid w:val="00711E2B"/>
    <w:rsid w:val="00713ED1"/>
    <w:rsid w:val="007234EA"/>
    <w:rsid w:val="0072361A"/>
    <w:rsid w:val="00723F4C"/>
    <w:rsid w:val="0072716A"/>
    <w:rsid w:val="00731462"/>
    <w:rsid w:val="007314F4"/>
    <w:rsid w:val="007320A4"/>
    <w:rsid w:val="00732DB2"/>
    <w:rsid w:val="0073317A"/>
    <w:rsid w:val="00736B6B"/>
    <w:rsid w:val="00740735"/>
    <w:rsid w:val="00740CA6"/>
    <w:rsid w:val="00740E7C"/>
    <w:rsid w:val="0074319E"/>
    <w:rsid w:val="00744F82"/>
    <w:rsid w:val="007460CC"/>
    <w:rsid w:val="00747038"/>
    <w:rsid w:val="00750008"/>
    <w:rsid w:val="00751A60"/>
    <w:rsid w:val="0075202B"/>
    <w:rsid w:val="007536A6"/>
    <w:rsid w:val="0075526C"/>
    <w:rsid w:val="00760BEA"/>
    <w:rsid w:val="007654FE"/>
    <w:rsid w:val="00766C1D"/>
    <w:rsid w:val="00772714"/>
    <w:rsid w:val="007731FA"/>
    <w:rsid w:val="0077385A"/>
    <w:rsid w:val="00774172"/>
    <w:rsid w:val="00775D5D"/>
    <w:rsid w:val="0077753F"/>
    <w:rsid w:val="007778C1"/>
    <w:rsid w:val="00781DC6"/>
    <w:rsid w:val="00783FE8"/>
    <w:rsid w:val="0078472C"/>
    <w:rsid w:val="00786616"/>
    <w:rsid w:val="00793A43"/>
    <w:rsid w:val="00795E4E"/>
    <w:rsid w:val="00795E6D"/>
    <w:rsid w:val="00796250"/>
    <w:rsid w:val="00796472"/>
    <w:rsid w:val="00797042"/>
    <w:rsid w:val="007973A8"/>
    <w:rsid w:val="00797521"/>
    <w:rsid w:val="007A0580"/>
    <w:rsid w:val="007A3753"/>
    <w:rsid w:val="007A3F1F"/>
    <w:rsid w:val="007A46C6"/>
    <w:rsid w:val="007A547A"/>
    <w:rsid w:val="007A5926"/>
    <w:rsid w:val="007B55D4"/>
    <w:rsid w:val="007B5619"/>
    <w:rsid w:val="007B6403"/>
    <w:rsid w:val="007B71EC"/>
    <w:rsid w:val="007C0665"/>
    <w:rsid w:val="007C09DD"/>
    <w:rsid w:val="007C14DF"/>
    <w:rsid w:val="007C1A75"/>
    <w:rsid w:val="007C1B1A"/>
    <w:rsid w:val="007C1E26"/>
    <w:rsid w:val="007C2673"/>
    <w:rsid w:val="007C2D3D"/>
    <w:rsid w:val="007C49D7"/>
    <w:rsid w:val="007C7BA8"/>
    <w:rsid w:val="007D5237"/>
    <w:rsid w:val="007E1E3D"/>
    <w:rsid w:val="007E6A96"/>
    <w:rsid w:val="007E6AFD"/>
    <w:rsid w:val="007F3D69"/>
    <w:rsid w:val="007F4D6B"/>
    <w:rsid w:val="007F7A59"/>
    <w:rsid w:val="007F7B58"/>
    <w:rsid w:val="00801675"/>
    <w:rsid w:val="008016BB"/>
    <w:rsid w:val="008017A2"/>
    <w:rsid w:val="008021FC"/>
    <w:rsid w:val="00803A66"/>
    <w:rsid w:val="0080490F"/>
    <w:rsid w:val="0080561B"/>
    <w:rsid w:val="0080733C"/>
    <w:rsid w:val="00810690"/>
    <w:rsid w:val="00812A3A"/>
    <w:rsid w:val="00813564"/>
    <w:rsid w:val="00813B25"/>
    <w:rsid w:val="008237E9"/>
    <w:rsid w:val="00824A64"/>
    <w:rsid w:val="00830868"/>
    <w:rsid w:val="00843B65"/>
    <w:rsid w:val="00843D1D"/>
    <w:rsid w:val="00850696"/>
    <w:rsid w:val="008538A7"/>
    <w:rsid w:val="008566A5"/>
    <w:rsid w:val="00857BEC"/>
    <w:rsid w:val="00861B28"/>
    <w:rsid w:val="00861F5F"/>
    <w:rsid w:val="008623A7"/>
    <w:rsid w:val="00862D7A"/>
    <w:rsid w:val="008641EA"/>
    <w:rsid w:val="008648FF"/>
    <w:rsid w:val="00864F95"/>
    <w:rsid w:val="0086649E"/>
    <w:rsid w:val="008710D6"/>
    <w:rsid w:val="008717BC"/>
    <w:rsid w:val="0087253D"/>
    <w:rsid w:val="00873290"/>
    <w:rsid w:val="00877CF4"/>
    <w:rsid w:val="008804BE"/>
    <w:rsid w:val="008818EA"/>
    <w:rsid w:val="00881BE0"/>
    <w:rsid w:val="00884ED4"/>
    <w:rsid w:val="00884F65"/>
    <w:rsid w:val="00897133"/>
    <w:rsid w:val="008A1574"/>
    <w:rsid w:val="008A2D88"/>
    <w:rsid w:val="008A2FBD"/>
    <w:rsid w:val="008B1D58"/>
    <w:rsid w:val="008B20B3"/>
    <w:rsid w:val="008B4A77"/>
    <w:rsid w:val="008B5D7E"/>
    <w:rsid w:val="008B6A55"/>
    <w:rsid w:val="008B6B98"/>
    <w:rsid w:val="008B7843"/>
    <w:rsid w:val="008C33BD"/>
    <w:rsid w:val="008C71BF"/>
    <w:rsid w:val="008D10DD"/>
    <w:rsid w:val="008D5367"/>
    <w:rsid w:val="008D5CB4"/>
    <w:rsid w:val="008D6A6A"/>
    <w:rsid w:val="008E180B"/>
    <w:rsid w:val="008E58C4"/>
    <w:rsid w:val="008E6136"/>
    <w:rsid w:val="008E61E4"/>
    <w:rsid w:val="008E6CF6"/>
    <w:rsid w:val="008F3B63"/>
    <w:rsid w:val="008F3EE3"/>
    <w:rsid w:val="008F5698"/>
    <w:rsid w:val="008F5E86"/>
    <w:rsid w:val="008F755C"/>
    <w:rsid w:val="009027C3"/>
    <w:rsid w:val="00904CE3"/>
    <w:rsid w:val="00907410"/>
    <w:rsid w:val="00910E2B"/>
    <w:rsid w:val="009116D0"/>
    <w:rsid w:val="0091523B"/>
    <w:rsid w:val="00916187"/>
    <w:rsid w:val="0092236F"/>
    <w:rsid w:val="00922E0F"/>
    <w:rsid w:val="0092626C"/>
    <w:rsid w:val="00926321"/>
    <w:rsid w:val="00926D18"/>
    <w:rsid w:val="00926D65"/>
    <w:rsid w:val="00927510"/>
    <w:rsid w:val="00930E2F"/>
    <w:rsid w:val="00935495"/>
    <w:rsid w:val="009367EA"/>
    <w:rsid w:val="009402F9"/>
    <w:rsid w:val="00943C0D"/>
    <w:rsid w:val="009457A5"/>
    <w:rsid w:val="00951BD7"/>
    <w:rsid w:val="00951F32"/>
    <w:rsid w:val="00952064"/>
    <w:rsid w:val="00956444"/>
    <w:rsid w:val="00960E3B"/>
    <w:rsid w:val="009613DE"/>
    <w:rsid w:val="009637DF"/>
    <w:rsid w:val="00966A77"/>
    <w:rsid w:val="00967075"/>
    <w:rsid w:val="009711A2"/>
    <w:rsid w:val="00974975"/>
    <w:rsid w:val="00975757"/>
    <w:rsid w:val="0097686D"/>
    <w:rsid w:val="00983F06"/>
    <w:rsid w:val="009843EE"/>
    <w:rsid w:val="0098672D"/>
    <w:rsid w:val="00986C68"/>
    <w:rsid w:val="0098726D"/>
    <w:rsid w:val="0098781A"/>
    <w:rsid w:val="00987BE6"/>
    <w:rsid w:val="00992725"/>
    <w:rsid w:val="00992FDE"/>
    <w:rsid w:val="00996983"/>
    <w:rsid w:val="00997107"/>
    <w:rsid w:val="00997BB6"/>
    <w:rsid w:val="009A47CE"/>
    <w:rsid w:val="009A4F8C"/>
    <w:rsid w:val="009A5A40"/>
    <w:rsid w:val="009A6BB8"/>
    <w:rsid w:val="009B040C"/>
    <w:rsid w:val="009B18F3"/>
    <w:rsid w:val="009B1BE2"/>
    <w:rsid w:val="009B523C"/>
    <w:rsid w:val="009B5C80"/>
    <w:rsid w:val="009B65D2"/>
    <w:rsid w:val="009B661C"/>
    <w:rsid w:val="009B7D50"/>
    <w:rsid w:val="009C1728"/>
    <w:rsid w:val="009C1A5F"/>
    <w:rsid w:val="009C356F"/>
    <w:rsid w:val="009C4D67"/>
    <w:rsid w:val="009C7285"/>
    <w:rsid w:val="009D4266"/>
    <w:rsid w:val="009D7BEC"/>
    <w:rsid w:val="009E4833"/>
    <w:rsid w:val="009E50A7"/>
    <w:rsid w:val="009E5B7B"/>
    <w:rsid w:val="009E7FC7"/>
    <w:rsid w:val="009F14A3"/>
    <w:rsid w:val="009F1936"/>
    <w:rsid w:val="009F5F5D"/>
    <w:rsid w:val="009F6A7F"/>
    <w:rsid w:val="00A00B2B"/>
    <w:rsid w:val="00A01452"/>
    <w:rsid w:val="00A03926"/>
    <w:rsid w:val="00A07200"/>
    <w:rsid w:val="00A11D88"/>
    <w:rsid w:val="00A13502"/>
    <w:rsid w:val="00A13FA7"/>
    <w:rsid w:val="00A152ED"/>
    <w:rsid w:val="00A1695F"/>
    <w:rsid w:val="00A17CF0"/>
    <w:rsid w:val="00A21394"/>
    <w:rsid w:val="00A267F8"/>
    <w:rsid w:val="00A26FAF"/>
    <w:rsid w:val="00A30944"/>
    <w:rsid w:val="00A30FD5"/>
    <w:rsid w:val="00A341CB"/>
    <w:rsid w:val="00A346DE"/>
    <w:rsid w:val="00A34C0B"/>
    <w:rsid w:val="00A361AA"/>
    <w:rsid w:val="00A37B4A"/>
    <w:rsid w:val="00A42F35"/>
    <w:rsid w:val="00A433D0"/>
    <w:rsid w:val="00A4386D"/>
    <w:rsid w:val="00A44875"/>
    <w:rsid w:val="00A45978"/>
    <w:rsid w:val="00A46127"/>
    <w:rsid w:val="00A50C34"/>
    <w:rsid w:val="00A52745"/>
    <w:rsid w:val="00A52D77"/>
    <w:rsid w:val="00A57DEC"/>
    <w:rsid w:val="00A60462"/>
    <w:rsid w:val="00A66F12"/>
    <w:rsid w:val="00A755D0"/>
    <w:rsid w:val="00A76C7E"/>
    <w:rsid w:val="00A8130F"/>
    <w:rsid w:val="00A81866"/>
    <w:rsid w:val="00A864A4"/>
    <w:rsid w:val="00A908D1"/>
    <w:rsid w:val="00A90D7E"/>
    <w:rsid w:val="00A933D9"/>
    <w:rsid w:val="00A948FF"/>
    <w:rsid w:val="00A94FA9"/>
    <w:rsid w:val="00A9704A"/>
    <w:rsid w:val="00A97A0C"/>
    <w:rsid w:val="00AA0C3A"/>
    <w:rsid w:val="00AA0DDA"/>
    <w:rsid w:val="00AA2DC8"/>
    <w:rsid w:val="00AA5BFC"/>
    <w:rsid w:val="00AA7852"/>
    <w:rsid w:val="00AB05EE"/>
    <w:rsid w:val="00AB0957"/>
    <w:rsid w:val="00AB1EA1"/>
    <w:rsid w:val="00AB208E"/>
    <w:rsid w:val="00AB22D2"/>
    <w:rsid w:val="00AB3E63"/>
    <w:rsid w:val="00AB682A"/>
    <w:rsid w:val="00AB6DDF"/>
    <w:rsid w:val="00AB7BDB"/>
    <w:rsid w:val="00AC0AFC"/>
    <w:rsid w:val="00AC425D"/>
    <w:rsid w:val="00AC55A8"/>
    <w:rsid w:val="00AD4D0E"/>
    <w:rsid w:val="00AD4FF3"/>
    <w:rsid w:val="00AD5CD2"/>
    <w:rsid w:val="00AD6A13"/>
    <w:rsid w:val="00AE0780"/>
    <w:rsid w:val="00AE1A68"/>
    <w:rsid w:val="00AE2160"/>
    <w:rsid w:val="00AE33A8"/>
    <w:rsid w:val="00AE5145"/>
    <w:rsid w:val="00AE65AD"/>
    <w:rsid w:val="00AF161E"/>
    <w:rsid w:val="00AF1AD8"/>
    <w:rsid w:val="00AF57CC"/>
    <w:rsid w:val="00B003C2"/>
    <w:rsid w:val="00B014EE"/>
    <w:rsid w:val="00B06AF8"/>
    <w:rsid w:val="00B117E6"/>
    <w:rsid w:val="00B125C3"/>
    <w:rsid w:val="00B125FA"/>
    <w:rsid w:val="00B13016"/>
    <w:rsid w:val="00B135E0"/>
    <w:rsid w:val="00B1419A"/>
    <w:rsid w:val="00B147C1"/>
    <w:rsid w:val="00B15BDE"/>
    <w:rsid w:val="00B15F12"/>
    <w:rsid w:val="00B175BE"/>
    <w:rsid w:val="00B17695"/>
    <w:rsid w:val="00B1778F"/>
    <w:rsid w:val="00B17D30"/>
    <w:rsid w:val="00B20F23"/>
    <w:rsid w:val="00B239C0"/>
    <w:rsid w:val="00B23A78"/>
    <w:rsid w:val="00B24D42"/>
    <w:rsid w:val="00B25E45"/>
    <w:rsid w:val="00B26340"/>
    <w:rsid w:val="00B311D9"/>
    <w:rsid w:val="00B35B52"/>
    <w:rsid w:val="00B42963"/>
    <w:rsid w:val="00B4353D"/>
    <w:rsid w:val="00B44709"/>
    <w:rsid w:val="00B470DC"/>
    <w:rsid w:val="00B47CF5"/>
    <w:rsid w:val="00B50A7B"/>
    <w:rsid w:val="00B51215"/>
    <w:rsid w:val="00B51543"/>
    <w:rsid w:val="00B52175"/>
    <w:rsid w:val="00B54FF3"/>
    <w:rsid w:val="00B556B2"/>
    <w:rsid w:val="00B56AD0"/>
    <w:rsid w:val="00B56D9A"/>
    <w:rsid w:val="00B609E8"/>
    <w:rsid w:val="00B62A6D"/>
    <w:rsid w:val="00B637AD"/>
    <w:rsid w:val="00B65067"/>
    <w:rsid w:val="00B6517F"/>
    <w:rsid w:val="00B65F01"/>
    <w:rsid w:val="00B664DE"/>
    <w:rsid w:val="00B672D9"/>
    <w:rsid w:val="00B7234F"/>
    <w:rsid w:val="00B73633"/>
    <w:rsid w:val="00B768A2"/>
    <w:rsid w:val="00B81675"/>
    <w:rsid w:val="00B84874"/>
    <w:rsid w:val="00B93437"/>
    <w:rsid w:val="00B934B9"/>
    <w:rsid w:val="00B9379F"/>
    <w:rsid w:val="00B93879"/>
    <w:rsid w:val="00B939AF"/>
    <w:rsid w:val="00B94B78"/>
    <w:rsid w:val="00B95686"/>
    <w:rsid w:val="00B96208"/>
    <w:rsid w:val="00BA0B61"/>
    <w:rsid w:val="00BA1FE9"/>
    <w:rsid w:val="00BA492B"/>
    <w:rsid w:val="00BA52BB"/>
    <w:rsid w:val="00BA7A54"/>
    <w:rsid w:val="00BA7FB9"/>
    <w:rsid w:val="00BB0255"/>
    <w:rsid w:val="00BB1B82"/>
    <w:rsid w:val="00BB2491"/>
    <w:rsid w:val="00BB3541"/>
    <w:rsid w:val="00BB3B18"/>
    <w:rsid w:val="00BB3EF8"/>
    <w:rsid w:val="00BB4DA2"/>
    <w:rsid w:val="00BC00EB"/>
    <w:rsid w:val="00BC2496"/>
    <w:rsid w:val="00BC24F6"/>
    <w:rsid w:val="00BC4591"/>
    <w:rsid w:val="00BC4C14"/>
    <w:rsid w:val="00BC6716"/>
    <w:rsid w:val="00BD2577"/>
    <w:rsid w:val="00BD3103"/>
    <w:rsid w:val="00BD3393"/>
    <w:rsid w:val="00BD3BEA"/>
    <w:rsid w:val="00BD6A30"/>
    <w:rsid w:val="00BD6DCC"/>
    <w:rsid w:val="00BE1483"/>
    <w:rsid w:val="00BE4CB7"/>
    <w:rsid w:val="00BE4EFC"/>
    <w:rsid w:val="00BE7D0B"/>
    <w:rsid w:val="00BF251F"/>
    <w:rsid w:val="00BF3199"/>
    <w:rsid w:val="00BF448E"/>
    <w:rsid w:val="00BF5A55"/>
    <w:rsid w:val="00BF63A2"/>
    <w:rsid w:val="00C007B7"/>
    <w:rsid w:val="00C02BD2"/>
    <w:rsid w:val="00C030A3"/>
    <w:rsid w:val="00C04D63"/>
    <w:rsid w:val="00C0662D"/>
    <w:rsid w:val="00C073DE"/>
    <w:rsid w:val="00C07C95"/>
    <w:rsid w:val="00C07C99"/>
    <w:rsid w:val="00C10400"/>
    <w:rsid w:val="00C132F8"/>
    <w:rsid w:val="00C135A1"/>
    <w:rsid w:val="00C13BFB"/>
    <w:rsid w:val="00C14A96"/>
    <w:rsid w:val="00C1564C"/>
    <w:rsid w:val="00C17582"/>
    <w:rsid w:val="00C20785"/>
    <w:rsid w:val="00C2106A"/>
    <w:rsid w:val="00C22560"/>
    <w:rsid w:val="00C239E8"/>
    <w:rsid w:val="00C256AA"/>
    <w:rsid w:val="00C257E3"/>
    <w:rsid w:val="00C25B4A"/>
    <w:rsid w:val="00C26E39"/>
    <w:rsid w:val="00C27237"/>
    <w:rsid w:val="00C31738"/>
    <w:rsid w:val="00C32648"/>
    <w:rsid w:val="00C32891"/>
    <w:rsid w:val="00C333F4"/>
    <w:rsid w:val="00C35AA4"/>
    <w:rsid w:val="00C36B30"/>
    <w:rsid w:val="00C3761F"/>
    <w:rsid w:val="00C417B2"/>
    <w:rsid w:val="00C4210C"/>
    <w:rsid w:val="00C44293"/>
    <w:rsid w:val="00C44830"/>
    <w:rsid w:val="00C46AE6"/>
    <w:rsid w:val="00C50949"/>
    <w:rsid w:val="00C50CF6"/>
    <w:rsid w:val="00C5141B"/>
    <w:rsid w:val="00C51F63"/>
    <w:rsid w:val="00C53C1F"/>
    <w:rsid w:val="00C56149"/>
    <w:rsid w:val="00C56DE2"/>
    <w:rsid w:val="00C6191A"/>
    <w:rsid w:val="00C61CE1"/>
    <w:rsid w:val="00C63012"/>
    <w:rsid w:val="00C72DA1"/>
    <w:rsid w:val="00C734C3"/>
    <w:rsid w:val="00C755C0"/>
    <w:rsid w:val="00C7716A"/>
    <w:rsid w:val="00C803EA"/>
    <w:rsid w:val="00C80BCB"/>
    <w:rsid w:val="00C85AFB"/>
    <w:rsid w:val="00C85FFB"/>
    <w:rsid w:val="00C86552"/>
    <w:rsid w:val="00C87A78"/>
    <w:rsid w:val="00C9279C"/>
    <w:rsid w:val="00C92D58"/>
    <w:rsid w:val="00C93F2A"/>
    <w:rsid w:val="00C9493A"/>
    <w:rsid w:val="00C956D7"/>
    <w:rsid w:val="00C977BB"/>
    <w:rsid w:val="00CA040F"/>
    <w:rsid w:val="00CA18CE"/>
    <w:rsid w:val="00CA1AA7"/>
    <w:rsid w:val="00CA22D5"/>
    <w:rsid w:val="00CA3486"/>
    <w:rsid w:val="00CA5599"/>
    <w:rsid w:val="00CB38D8"/>
    <w:rsid w:val="00CB6B79"/>
    <w:rsid w:val="00CB6E5C"/>
    <w:rsid w:val="00CC05AF"/>
    <w:rsid w:val="00CC0B31"/>
    <w:rsid w:val="00CC1C97"/>
    <w:rsid w:val="00CC2CB2"/>
    <w:rsid w:val="00CC42C8"/>
    <w:rsid w:val="00CC7A43"/>
    <w:rsid w:val="00CD10A2"/>
    <w:rsid w:val="00CD1EDD"/>
    <w:rsid w:val="00CD3F04"/>
    <w:rsid w:val="00CD536B"/>
    <w:rsid w:val="00CE05F9"/>
    <w:rsid w:val="00CE07B5"/>
    <w:rsid w:val="00CE0901"/>
    <w:rsid w:val="00CE6A45"/>
    <w:rsid w:val="00CE6E86"/>
    <w:rsid w:val="00CF214F"/>
    <w:rsid w:val="00CF274C"/>
    <w:rsid w:val="00CF2FB4"/>
    <w:rsid w:val="00CF3118"/>
    <w:rsid w:val="00CF438E"/>
    <w:rsid w:val="00CF5775"/>
    <w:rsid w:val="00CF7087"/>
    <w:rsid w:val="00D00593"/>
    <w:rsid w:val="00D01450"/>
    <w:rsid w:val="00D02767"/>
    <w:rsid w:val="00D02C3D"/>
    <w:rsid w:val="00D0341A"/>
    <w:rsid w:val="00D03F70"/>
    <w:rsid w:val="00D040E1"/>
    <w:rsid w:val="00D05356"/>
    <w:rsid w:val="00D0579E"/>
    <w:rsid w:val="00D05C65"/>
    <w:rsid w:val="00D06E18"/>
    <w:rsid w:val="00D07791"/>
    <w:rsid w:val="00D10355"/>
    <w:rsid w:val="00D108AE"/>
    <w:rsid w:val="00D1244B"/>
    <w:rsid w:val="00D13C6B"/>
    <w:rsid w:val="00D20A25"/>
    <w:rsid w:val="00D212AB"/>
    <w:rsid w:val="00D23414"/>
    <w:rsid w:val="00D24728"/>
    <w:rsid w:val="00D24C82"/>
    <w:rsid w:val="00D26E9A"/>
    <w:rsid w:val="00D2719F"/>
    <w:rsid w:val="00D27595"/>
    <w:rsid w:val="00D27AD9"/>
    <w:rsid w:val="00D30A97"/>
    <w:rsid w:val="00D30E06"/>
    <w:rsid w:val="00D330F8"/>
    <w:rsid w:val="00D35060"/>
    <w:rsid w:val="00D36B92"/>
    <w:rsid w:val="00D43488"/>
    <w:rsid w:val="00D457FF"/>
    <w:rsid w:val="00D45B2D"/>
    <w:rsid w:val="00D461AF"/>
    <w:rsid w:val="00D46B2F"/>
    <w:rsid w:val="00D51E23"/>
    <w:rsid w:val="00D545CB"/>
    <w:rsid w:val="00D55881"/>
    <w:rsid w:val="00D55BCE"/>
    <w:rsid w:val="00D56617"/>
    <w:rsid w:val="00D61947"/>
    <w:rsid w:val="00D62021"/>
    <w:rsid w:val="00D62D99"/>
    <w:rsid w:val="00D70E1A"/>
    <w:rsid w:val="00D71AED"/>
    <w:rsid w:val="00D72133"/>
    <w:rsid w:val="00D73C0F"/>
    <w:rsid w:val="00D742B6"/>
    <w:rsid w:val="00D74F42"/>
    <w:rsid w:val="00D750DC"/>
    <w:rsid w:val="00D75BBC"/>
    <w:rsid w:val="00D77A5D"/>
    <w:rsid w:val="00D84154"/>
    <w:rsid w:val="00D84528"/>
    <w:rsid w:val="00D84AA4"/>
    <w:rsid w:val="00D85E33"/>
    <w:rsid w:val="00D8609C"/>
    <w:rsid w:val="00D8616E"/>
    <w:rsid w:val="00D86BAB"/>
    <w:rsid w:val="00D90958"/>
    <w:rsid w:val="00D931A6"/>
    <w:rsid w:val="00D93D0D"/>
    <w:rsid w:val="00D95C01"/>
    <w:rsid w:val="00D969D4"/>
    <w:rsid w:val="00D96B09"/>
    <w:rsid w:val="00D97B71"/>
    <w:rsid w:val="00D97E9F"/>
    <w:rsid w:val="00DA311F"/>
    <w:rsid w:val="00DA4CAF"/>
    <w:rsid w:val="00DA5654"/>
    <w:rsid w:val="00DA7509"/>
    <w:rsid w:val="00DB00C6"/>
    <w:rsid w:val="00DB1C35"/>
    <w:rsid w:val="00DB1CD4"/>
    <w:rsid w:val="00DB22CD"/>
    <w:rsid w:val="00DB2CE9"/>
    <w:rsid w:val="00DB31DD"/>
    <w:rsid w:val="00DB4100"/>
    <w:rsid w:val="00DB41F8"/>
    <w:rsid w:val="00DC1749"/>
    <w:rsid w:val="00DC43EF"/>
    <w:rsid w:val="00DC5BBA"/>
    <w:rsid w:val="00DC6AF7"/>
    <w:rsid w:val="00DC6B47"/>
    <w:rsid w:val="00DC7516"/>
    <w:rsid w:val="00DD18ED"/>
    <w:rsid w:val="00DD2728"/>
    <w:rsid w:val="00DD4AF7"/>
    <w:rsid w:val="00DD535C"/>
    <w:rsid w:val="00DD7074"/>
    <w:rsid w:val="00DE0A89"/>
    <w:rsid w:val="00DE11FB"/>
    <w:rsid w:val="00DE185F"/>
    <w:rsid w:val="00DE2A82"/>
    <w:rsid w:val="00DE3244"/>
    <w:rsid w:val="00DE3A56"/>
    <w:rsid w:val="00DE4361"/>
    <w:rsid w:val="00DE45F3"/>
    <w:rsid w:val="00DE4FF8"/>
    <w:rsid w:val="00DE5731"/>
    <w:rsid w:val="00DF397D"/>
    <w:rsid w:val="00DF53B5"/>
    <w:rsid w:val="00E01407"/>
    <w:rsid w:val="00E01D88"/>
    <w:rsid w:val="00E03384"/>
    <w:rsid w:val="00E036BF"/>
    <w:rsid w:val="00E04891"/>
    <w:rsid w:val="00E04D6E"/>
    <w:rsid w:val="00E071E6"/>
    <w:rsid w:val="00E07F05"/>
    <w:rsid w:val="00E12BFA"/>
    <w:rsid w:val="00E134AF"/>
    <w:rsid w:val="00E14D9C"/>
    <w:rsid w:val="00E1538D"/>
    <w:rsid w:val="00E17244"/>
    <w:rsid w:val="00E22408"/>
    <w:rsid w:val="00E23216"/>
    <w:rsid w:val="00E26D7B"/>
    <w:rsid w:val="00E358E8"/>
    <w:rsid w:val="00E36AF1"/>
    <w:rsid w:val="00E40967"/>
    <w:rsid w:val="00E42258"/>
    <w:rsid w:val="00E42399"/>
    <w:rsid w:val="00E4623F"/>
    <w:rsid w:val="00E46801"/>
    <w:rsid w:val="00E47B59"/>
    <w:rsid w:val="00E50248"/>
    <w:rsid w:val="00E51EE5"/>
    <w:rsid w:val="00E51FCA"/>
    <w:rsid w:val="00E5332D"/>
    <w:rsid w:val="00E53B71"/>
    <w:rsid w:val="00E544EC"/>
    <w:rsid w:val="00E55B71"/>
    <w:rsid w:val="00E5632B"/>
    <w:rsid w:val="00E57EB8"/>
    <w:rsid w:val="00E6234D"/>
    <w:rsid w:val="00E63FB9"/>
    <w:rsid w:val="00E649FA"/>
    <w:rsid w:val="00E667B8"/>
    <w:rsid w:val="00E67A47"/>
    <w:rsid w:val="00E67FF2"/>
    <w:rsid w:val="00E70F19"/>
    <w:rsid w:val="00E71153"/>
    <w:rsid w:val="00E71A73"/>
    <w:rsid w:val="00E7288F"/>
    <w:rsid w:val="00E73312"/>
    <w:rsid w:val="00E74810"/>
    <w:rsid w:val="00E753CF"/>
    <w:rsid w:val="00E75768"/>
    <w:rsid w:val="00E760CD"/>
    <w:rsid w:val="00E80B4B"/>
    <w:rsid w:val="00E81F73"/>
    <w:rsid w:val="00E83920"/>
    <w:rsid w:val="00E840B7"/>
    <w:rsid w:val="00E84C72"/>
    <w:rsid w:val="00E8777C"/>
    <w:rsid w:val="00E9095F"/>
    <w:rsid w:val="00E909EC"/>
    <w:rsid w:val="00E95D50"/>
    <w:rsid w:val="00EA0A47"/>
    <w:rsid w:val="00EA2699"/>
    <w:rsid w:val="00EA30EE"/>
    <w:rsid w:val="00EA4FAA"/>
    <w:rsid w:val="00EA61DB"/>
    <w:rsid w:val="00EB3798"/>
    <w:rsid w:val="00EB3A79"/>
    <w:rsid w:val="00EB65E0"/>
    <w:rsid w:val="00EC24C7"/>
    <w:rsid w:val="00EC3649"/>
    <w:rsid w:val="00EC413F"/>
    <w:rsid w:val="00EC45F5"/>
    <w:rsid w:val="00EC4FCA"/>
    <w:rsid w:val="00EC72E7"/>
    <w:rsid w:val="00ED378A"/>
    <w:rsid w:val="00EE293D"/>
    <w:rsid w:val="00EE29FD"/>
    <w:rsid w:val="00EE33AE"/>
    <w:rsid w:val="00EE3774"/>
    <w:rsid w:val="00EE3B66"/>
    <w:rsid w:val="00EE5289"/>
    <w:rsid w:val="00EE5C16"/>
    <w:rsid w:val="00EE6E9D"/>
    <w:rsid w:val="00EF1658"/>
    <w:rsid w:val="00F01B2A"/>
    <w:rsid w:val="00F01B55"/>
    <w:rsid w:val="00F02B61"/>
    <w:rsid w:val="00F0396D"/>
    <w:rsid w:val="00F11D1E"/>
    <w:rsid w:val="00F11EB6"/>
    <w:rsid w:val="00F20131"/>
    <w:rsid w:val="00F205F7"/>
    <w:rsid w:val="00F21B71"/>
    <w:rsid w:val="00F21FDE"/>
    <w:rsid w:val="00F22036"/>
    <w:rsid w:val="00F2551D"/>
    <w:rsid w:val="00F273B5"/>
    <w:rsid w:val="00F27417"/>
    <w:rsid w:val="00F27614"/>
    <w:rsid w:val="00F2789F"/>
    <w:rsid w:val="00F30E82"/>
    <w:rsid w:val="00F32E01"/>
    <w:rsid w:val="00F3517C"/>
    <w:rsid w:val="00F35CBC"/>
    <w:rsid w:val="00F36F5D"/>
    <w:rsid w:val="00F4194A"/>
    <w:rsid w:val="00F41D6E"/>
    <w:rsid w:val="00F42DEF"/>
    <w:rsid w:val="00F43B21"/>
    <w:rsid w:val="00F47769"/>
    <w:rsid w:val="00F50BAC"/>
    <w:rsid w:val="00F53D9C"/>
    <w:rsid w:val="00F53DF1"/>
    <w:rsid w:val="00F54350"/>
    <w:rsid w:val="00F545F7"/>
    <w:rsid w:val="00F569F4"/>
    <w:rsid w:val="00F57828"/>
    <w:rsid w:val="00F61A14"/>
    <w:rsid w:val="00F63F85"/>
    <w:rsid w:val="00F645E2"/>
    <w:rsid w:val="00F64D9E"/>
    <w:rsid w:val="00F67E95"/>
    <w:rsid w:val="00F72476"/>
    <w:rsid w:val="00F73B76"/>
    <w:rsid w:val="00F82D26"/>
    <w:rsid w:val="00F82DDC"/>
    <w:rsid w:val="00F85388"/>
    <w:rsid w:val="00F871ED"/>
    <w:rsid w:val="00F87B38"/>
    <w:rsid w:val="00F90914"/>
    <w:rsid w:val="00F91500"/>
    <w:rsid w:val="00F9244D"/>
    <w:rsid w:val="00F93318"/>
    <w:rsid w:val="00F946B2"/>
    <w:rsid w:val="00F9530C"/>
    <w:rsid w:val="00F96760"/>
    <w:rsid w:val="00FA010A"/>
    <w:rsid w:val="00FA0242"/>
    <w:rsid w:val="00FA15FE"/>
    <w:rsid w:val="00FA3EC4"/>
    <w:rsid w:val="00FA4C92"/>
    <w:rsid w:val="00FA5204"/>
    <w:rsid w:val="00FA7A68"/>
    <w:rsid w:val="00FB1A52"/>
    <w:rsid w:val="00FB42F9"/>
    <w:rsid w:val="00FB6377"/>
    <w:rsid w:val="00FB66AC"/>
    <w:rsid w:val="00FC034A"/>
    <w:rsid w:val="00FC24F0"/>
    <w:rsid w:val="00FC3BF3"/>
    <w:rsid w:val="00FC5796"/>
    <w:rsid w:val="00FC71B7"/>
    <w:rsid w:val="00FC7808"/>
    <w:rsid w:val="00FD05E9"/>
    <w:rsid w:val="00FD1B49"/>
    <w:rsid w:val="00FD27C0"/>
    <w:rsid w:val="00FD676E"/>
    <w:rsid w:val="00FE17E7"/>
    <w:rsid w:val="00FE23FE"/>
    <w:rsid w:val="00FE7867"/>
    <w:rsid w:val="00FF1580"/>
    <w:rsid w:val="00FF1EC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1B52AEA0"/>
  <w15:chartTrackingRefBased/>
  <w15:docId w15:val="{FB274630-283F-5D4B-9484-08E7173E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7509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DA7509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DA7509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autoRedefine/>
    <w:qFormat/>
    <w:rsid w:val="00DA7509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DA7509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DA7509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DA7509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DA7509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DA7509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DA7509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DA750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DA7509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DA7509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DA7509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DA7509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DA7509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DA7509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DA7509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DA7509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DA7509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Kop9Char1">
    <w:name w:val="Kop 9 Char1"/>
    <w:rsid w:val="009B523C"/>
    <w:rPr>
      <w:rFonts w:ascii="Arial" w:hAnsi="Arial" w:cs="Arial"/>
      <w:i/>
      <w:color w:val="999999"/>
      <w:sz w:val="16"/>
      <w:szCs w:val="22"/>
      <w:lang w:val="nl-NL" w:eastAsia="nl-NL" w:bidi="ar-SA"/>
    </w:rPr>
  </w:style>
  <w:style w:type="character" w:customStyle="1" w:styleId="Inhopg4Char">
    <w:name w:val="Inhopg 4 Char"/>
    <w:basedOn w:val="Standaardalinea-lettertype"/>
    <w:link w:val="Inhopg4"/>
    <w:rsid w:val="00DA7509"/>
    <w:rPr>
      <w:noProof/>
      <w:sz w:val="16"/>
      <w:szCs w:val="24"/>
      <w:lang w:val="nl-NL" w:eastAsia="nl-NL"/>
    </w:rPr>
  </w:style>
  <w:style w:type="paragraph" w:styleId="Inhopg4">
    <w:name w:val="toc 4"/>
    <w:basedOn w:val="Standaard"/>
    <w:next w:val="Standaard"/>
    <w:link w:val="Inhopg4Char"/>
    <w:autoRedefine/>
    <w:rsid w:val="00DA7509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paragraph" w:customStyle="1" w:styleId="80">
    <w:name w:val="8.0"/>
    <w:basedOn w:val="Standaard"/>
    <w:link w:val="80Char"/>
    <w:autoRedefine/>
    <w:rsid w:val="00DA7509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DA7509"/>
    <w:rPr>
      <w:rFonts w:ascii="Arial" w:hAnsi="Arial" w:cs="Arial"/>
      <w:sz w:val="18"/>
      <w:szCs w:val="18"/>
      <w:lang w:eastAsia="nl-NL"/>
    </w:rPr>
  </w:style>
  <w:style w:type="paragraph" w:customStyle="1" w:styleId="81">
    <w:name w:val="8.1"/>
    <w:basedOn w:val="Standaard"/>
    <w:link w:val="81Char"/>
    <w:rsid w:val="00DA7509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DA7509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DA7509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DA750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DA7509"/>
    <w:pPr>
      <w:outlineLvl w:val="6"/>
    </w:pPr>
  </w:style>
  <w:style w:type="paragraph" w:customStyle="1" w:styleId="81linkLot">
    <w:name w:val="8.1 link Lot"/>
    <w:basedOn w:val="Standaard"/>
    <w:autoRedefine/>
    <w:rsid w:val="00DA7509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DA7509"/>
    <w:pPr>
      <w:outlineLvl w:val="7"/>
    </w:pPr>
  </w:style>
  <w:style w:type="paragraph" w:customStyle="1" w:styleId="81link1">
    <w:name w:val="8.1 link1"/>
    <w:basedOn w:val="81"/>
    <w:rsid w:val="00DA7509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DA7509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DA7509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DA7509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DA7509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DA7509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DA7509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DA7509"/>
    <w:rPr>
      <w:rFonts w:ascii="Arial" w:hAnsi="Arial" w:cs="Arial"/>
      <w:sz w:val="18"/>
      <w:szCs w:val="18"/>
      <w:lang w:eastAsia="nl-NL"/>
    </w:rPr>
  </w:style>
  <w:style w:type="paragraph" w:customStyle="1" w:styleId="83Kenm">
    <w:name w:val="8.3 Kenm"/>
    <w:basedOn w:val="83"/>
    <w:link w:val="83KenmChar"/>
    <w:autoRedefine/>
    <w:rsid w:val="00DA7509"/>
    <w:pPr>
      <w:tabs>
        <w:tab w:val="left" w:pos="4253"/>
      </w:tabs>
      <w:spacing w:before="80"/>
      <w:ind w:left="3969" w:hanging="2835"/>
      <w:jc w:val="left"/>
    </w:pPr>
    <w:rPr>
      <w:rFonts w:cs="Times New Roman"/>
      <w:sz w:val="16"/>
      <w:lang w:val="nl-NL"/>
    </w:rPr>
  </w:style>
  <w:style w:type="character" w:customStyle="1" w:styleId="83KenmChar">
    <w:name w:val="8.3 Kenm Char"/>
    <w:link w:val="83Kenm"/>
    <w:rsid w:val="00FD1B49"/>
    <w:rPr>
      <w:rFonts w:ascii="Arial" w:hAnsi="Arial" w:cs="Arial"/>
      <w:sz w:val="16"/>
      <w:szCs w:val="18"/>
      <w:lang w:val="nl-NL" w:eastAsia="nl-NL"/>
    </w:rPr>
  </w:style>
  <w:style w:type="paragraph" w:customStyle="1" w:styleId="83KenmCursiefGrijs-50">
    <w:name w:val="8.3 Kenm + Cursief Grijs-50%"/>
    <w:basedOn w:val="83Kenm"/>
    <w:link w:val="83KenmCursiefGrijs-50Char"/>
    <w:rsid w:val="00DA7509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DA7509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3Normen">
    <w:name w:val="8.3 Normen"/>
    <w:basedOn w:val="83Kenm"/>
    <w:link w:val="83NormenChar"/>
    <w:rsid w:val="00DA7509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DA7509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DA7509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DA7509"/>
    <w:pPr>
      <w:ind w:left="1985"/>
    </w:pPr>
    <w:rPr>
      <w:lang w:val="nl-NL"/>
    </w:rPr>
  </w:style>
  <w:style w:type="paragraph" w:customStyle="1" w:styleId="84">
    <w:name w:val="8.4"/>
    <w:basedOn w:val="83"/>
    <w:rsid w:val="00DA7509"/>
    <w:pPr>
      <w:tabs>
        <w:tab w:val="clear" w:pos="1418"/>
        <w:tab w:val="left" w:pos="1701"/>
      </w:tabs>
      <w:ind w:left="1702"/>
    </w:pPr>
  </w:style>
  <w:style w:type="paragraph" w:customStyle="1" w:styleId="Bestek">
    <w:name w:val="Bestek"/>
    <w:basedOn w:val="Standaard"/>
    <w:rsid w:val="00DA7509"/>
    <w:pPr>
      <w:ind w:left="-851"/>
    </w:pPr>
    <w:rPr>
      <w:rFonts w:ascii="Arial" w:hAnsi="Arial"/>
      <w:b/>
      <w:color w:val="FF0000"/>
    </w:rPr>
  </w:style>
  <w:style w:type="paragraph" w:customStyle="1" w:styleId="Deel">
    <w:name w:val="Deel"/>
    <w:basedOn w:val="Standaard"/>
    <w:autoRedefine/>
    <w:rsid w:val="00DA7509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DA7509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DA7509"/>
  </w:style>
  <w:style w:type="paragraph" w:customStyle="1" w:styleId="FACULT">
    <w:name w:val="FACULT"/>
    <w:basedOn w:val="Standaard"/>
    <w:next w:val="Standaard"/>
    <w:rsid w:val="00DA7509"/>
    <w:rPr>
      <w:color w:val="0000FF"/>
    </w:rPr>
  </w:style>
  <w:style w:type="paragraph" w:customStyle="1" w:styleId="FACULT-1">
    <w:name w:val="FACULT  -1"/>
    <w:basedOn w:val="FACULT"/>
    <w:rsid w:val="00DA7509"/>
    <w:pPr>
      <w:ind w:left="851"/>
    </w:pPr>
  </w:style>
  <w:style w:type="paragraph" w:customStyle="1" w:styleId="FACULT-2">
    <w:name w:val="FACULT  -2"/>
    <w:basedOn w:val="Standaard"/>
    <w:rsid w:val="00DA7509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DA7509"/>
    <w:rPr>
      <w:color w:val="0000FF"/>
    </w:rPr>
  </w:style>
  <w:style w:type="character" w:styleId="GevolgdeHyperlink">
    <w:name w:val="FollowedHyperlink"/>
    <w:basedOn w:val="Standaardalinea-lettertype"/>
    <w:rsid w:val="00DA7509"/>
    <w:rPr>
      <w:color w:val="800080"/>
      <w:u w:val="single"/>
    </w:rPr>
  </w:style>
  <w:style w:type="paragraph" w:customStyle="1" w:styleId="Hoofdgroep">
    <w:name w:val="Hoofdgroep"/>
    <w:basedOn w:val="Hoofdstuk"/>
    <w:rsid w:val="00DA7509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DA7509"/>
    <w:rPr>
      <w:color w:val="0000FF"/>
      <w:u w:val="single"/>
    </w:rPr>
  </w:style>
  <w:style w:type="paragraph" w:styleId="Inhopg1">
    <w:name w:val="toc 1"/>
    <w:basedOn w:val="Standaard"/>
    <w:next w:val="Standaard"/>
    <w:rsid w:val="00DA7509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DA7509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DA7509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5">
    <w:name w:val="toc 5"/>
    <w:basedOn w:val="Standaard"/>
    <w:next w:val="Standaard"/>
    <w:rsid w:val="00DA7509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rsid w:val="00DA7509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rsid w:val="00DA7509"/>
    <w:pPr>
      <w:ind w:left="1440"/>
    </w:pPr>
  </w:style>
  <w:style w:type="paragraph" w:styleId="Inhopg8">
    <w:name w:val="toc 8"/>
    <w:basedOn w:val="Standaard"/>
    <w:next w:val="Standaard"/>
    <w:autoRedefine/>
    <w:rsid w:val="00DA7509"/>
    <w:pPr>
      <w:ind w:left="1680"/>
    </w:pPr>
  </w:style>
  <w:style w:type="paragraph" w:styleId="Inhopg9">
    <w:name w:val="toc 9"/>
    <w:basedOn w:val="Standaard"/>
    <w:next w:val="Standaard"/>
    <w:rsid w:val="00DA7509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Kop5Blauw">
    <w:name w:val="Kop 5 + Blauw"/>
    <w:basedOn w:val="Kop5"/>
    <w:link w:val="Kop5BlauwChar"/>
    <w:rsid w:val="00DA7509"/>
    <w:rPr>
      <w:color w:val="0000FF"/>
    </w:rPr>
  </w:style>
  <w:style w:type="character" w:customStyle="1" w:styleId="Kop5BlauwChar">
    <w:name w:val="Kop 5 + Blauw Char"/>
    <w:basedOn w:val="Kop5Char"/>
    <w:link w:val="Kop5Blauw"/>
    <w:rsid w:val="00DA7509"/>
    <w:rPr>
      <w:rFonts w:ascii="Arial" w:hAnsi="Arial"/>
      <w:b/>
      <w:bCs/>
      <w:color w:val="0000FF"/>
      <w:sz w:val="18"/>
      <w:lang w:val="en-US" w:eastAsia="nl-NL"/>
    </w:rPr>
  </w:style>
  <w:style w:type="paragraph" w:styleId="Koptekst">
    <w:name w:val="header"/>
    <w:basedOn w:val="Standaard"/>
    <w:rsid w:val="00DA7509"/>
    <w:pPr>
      <w:tabs>
        <w:tab w:val="center" w:pos="4536"/>
        <w:tab w:val="right" w:pos="9072"/>
      </w:tabs>
    </w:pPr>
  </w:style>
  <w:style w:type="paragraph" w:customStyle="1" w:styleId="Lijn">
    <w:name w:val="Lijn"/>
    <w:basedOn w:val="Standaard"/>
    <w:link w:val="LijnChar"/>
    <w:autoRedefine/>
    <w:rsid w:val="00DA7509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DA7509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DA7509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DA7509"/>
    <w:rPr>
      <w:b/>
      <w:color w:val="008080"/>
    </w:rPr>
  </w:style>
  <w:style w:type="character" w:customStyle="1" w:styleId="Merk">
    <w:name w:val="Merk"/>
    <w:basedOn w:val="Standaardalinea-lettertype"/>
    <w:rsid w:val="00DA7509"/>
    <w:rPr>
      <w:rFonts w:ascii="Helvetica" w:hAnsi="Helvetica"/>
      <w:b/>
      <w:noProof w:val="0"/>
      <w:color w:val="FF0000"/>
      <w:lang w:val="nl-NL"/>
    </w:rPr>
  </w:style>
  <w:style w:type="paragraph" w:customStyle="1" w:styleId="Volgnr">
    <w:name w:val="Volgnr"/>
    <w:basedOn w:val="Standaard"/>
    <w:next w:val="Standaard"/>
    <w:link w:val="VolgnrChar"/>
    <w:rsid w:val="00DA7509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DA7509"/>
    <w:rPr>
      <w:rFonts w:ascii="Arial" w:hAnsi="Arial"/>
      <w:color w:val="000000"/>
      <w:sz w:val="16"/>
      <w:lang w:val="nl" w:eastAsia="nl-NL"/>
    </w:rPr>
  </w:style>
  <w:style w:type="paragraph" w:customStyle="1" w:styleId="Merk1">
    <w:name w:val="Merk1"/>
    <w:basedOn w:val="Volgnr"/>
    <w:next w:val="Kop4"/>
    <w:link w:val="Merk1Char"/>
    <w:rsid w:val="00DA7509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DA7509"/>
    <w:rPr>
      <w:rFonts w:ascii="Arial" w:hAnsi="Arial"/>
      <w:b/>
      <w:color w:val="FF0000"/>
      <w:sz w:val="16"/>
      <w:lang w:val="nl" w:eastAsia="nl-NL"/>
    </w:rPr>
  </w:style>
  <w:style w:type="paragraph" w:customStyle="1" w:styleId="Merk2">
    <w:name w:val="Merk2"/>
    <w:basedOn w:val="Merk1"/>
    <w:rsid w:val="00DA7509"/>
    <w:pPr>
      <w:spacing w:before="60" w:after="60"/>
      <w:ind w:left="567" w:hanging="1418"/>
    </w:pPr>
    <w:rPr>
      <w:b w:val="0"/>
      <w:color w:val="0000FF"/>
    </w:rPr>
  </w:style>
  <w:style w:type="character" w:customStyle="1" w:styleId="MerkChar">
    <w:name w:val="MerkChar"/>
    <w:basedOn w:val="Standaardalinea-lettertype"/>
    <w:rsid w:val="00DA7509"/>
    <w:rPr>
      <w:color w:val="FF6600"/>
    </w:rPr>
  </w:style>
  <w:style w:type="paragraph" w:customStyle="1" w:styleId="MerkPar">
    <w:name w:val="MerkPar"/>
    <w:basedOn w:val="Standaard"/>
    <w:link w:val="MerkParChar"/>
    <w:rsid w:val="00DA7509"/>
    <w:rPr>
      <w:color w:val="FF6600"/>
      <w:lang w:val="x-none"/>
    </w:rPr>
  </w:style>
  <w:style w:type="character" w:customStyle="1" w:styleId="MerkParChar">
    <w:name w:val="MerkPar Char"/>
    <w:link w:val="MerkPar"/>
    <w:rsid w:val="001674BB"/>
    <w:rPr>
      <w:color w:val="FF6600"/>
      <w:lang w:eastAsia="nl-NL"/>
    </w:rPr>
  </w:style>
  <w:style w:type="paragraph" w:customStyle="1" w:styleId="Meting">
    <w:name w:val="Meting"/>
    <w:basedOn w:val="Standaard"/>
    <w:rsid w:val="00DA7509"/>
    <w:pPr>
      <w:ind w:left="1418" w:hanging="1418"/>
    </w:pPr>
  </w:style>
  <w:style w:type="paragraph" w:customStyle="1" w:styleId="Nota">
    <w:name w:val="Nota"/>
    <w:basedOn w:val="Standaard"/>
    <w:rsid w:val="00DA7509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DA7509"/>
    <w:pPr>
      <w:jc w:val="left"/>
    </w:pPr>
    <w:rPr>
      <w:color w:val="008080"/>
    </w:rPr>
  </w:style>
  <w:style w:type="paragraph" w:customStyle="1" w:styleId="OFWEL-1">
    <w:name w:val="OFWEL -1"/>
    <w:basedOn w:val="OFWEL"/>
    <w:rsid w:val="00DA7509"/>
    <w:pPr>
      <w:ind w:left="851"/>
    </w:pPr>
    <w:rPr>
      <w:spacing w:val="-3"/>
    </w:rPr>
  </w:style>
  <w:style w:type="paragraph" w:customStyle="1" w:styleId="OFWEL-2">
    <w:name w:val="OFWEL -2"/>
    <w:basedOn w:val="OFWEL-1"/>
    <w:rsid w:val="00DA7509"/>
    <w:pPr>
      <w:ind w:left="1701"/>
    </w:pPr>
  </w:style>
  <w:style w:type="paragraph" w:customStyle="1" w:styleId="OFWEL-3">
    <w:name w:val="OFWEL -3"/>
    <w:basedOn w:val="OFWEL-2"/>
    <w:rsid w:val="00DA7509"/>
    <w:pPr>
      <w:ind w:left="2552"/>
    </w:pPr>
  </w:style>
  <w:style w:type="character" w:customStyle="1" w:styleId="OfwelChar">
    <w:name w:val="OfwelChar"/>
    <w:basedOn w:val="Standaardalinea-lettertype"/>
    <w:rsid w:val="00DA7509"/>
    <w:rPr>
      <w:color w:val="008080"/>
      <w:lang w:val="nl-BE"/>
    </w:rPr>
  </w:style>
  <w:style w:type="character" w:customStyle="1" w:styleId="OptieChar">
    <w:name w:val="OptieChar"/>
    <w:basedOn w:val="Standaardalinea-lettertype"/>
    <w:rsid w:val="00DA7509"/>
    <w:rPr>
      <w:color w:val="FF0000"/>
    </w:rPr>
  </w:style>
  <w:style w:type="character" w:customStyle="1" w:styleId="Post">
    <w:name w:val="Post"/>
    <w:basedOn w:val="Standaardalinea-lettertype"/>
    <w:rsid w:val="00DA7509"/>
    <w:rPr>
      <w:rFonts w:ascii="Arial" w:hAnsi="Arial" w:cs="Arial"/>
      <w:noProof/>
      <w:color w:val="0000FF"/>
      <w:sz w:val="16"/>
      <w:szCs w:val="16"/>
      <w:lang w:val="fr-FR"/>
    </w:rPr>
  </w:style>
  <w:style w:type="paragraph" w:customStyle="1" w:styleId="Project">
    <w:name w:val="Project"/>
    <w:basedOn w:val="Standaard"/>
    <w:rsid w:val="00DA7509"/>
    <w:pPr>
      <w:suppressAutoHyphens/>
    </w:pPr>
    <w:rPr>
      <w:color w:val="800080"/>
      <w:spacing w:val="-3"/>
    </w:rPr>
  </w:style>
  <w:style w:type="character" w:customStyle="1" w:styleId="Referentie">
    <w:name w:val="Referentie"/>
    <w:basedOn w:val="Standaardalinea-lettertype"/>
    <w:rsid w:val="00DA7509"/>
    <w:rPr>
      <w:color w:val="FF6600"/>
    </w:rPr>
  </w:style>
  <w:style w:type="character" w:customStyle="1" w:styleId="Revisie1">
    <w:name w:val="Revisie1"/>
    <w:basedOn w:val="Standaardalinea-lettertype"/>
    <w:rsid w:val="00DA7509"/>
    <w:rPr>
      <w:color w:val="008080"/>
    </w:rPr>
  </w:style>
  <w:style w:type="character" w:customStyle="1" w:styleId="RevisieDatum">
    <w:name w:val="RevisieDatum"/>
    <w:basedOn w:val="Standaardalinea-lettertype"/>
    <w:rsid w:val="00DA7509"/>
    <w:rPr>
      <w:vanish/>
      <w:color w:val="auto"/>
    </w:rPr>
  </w:style>
  <w:style w:type="paragraph" w:customStyle="1" w:styleId="SfbCode">
    <w:name w:val="Sfb_Code"/>
    <w:basedOn w:val="Standaard"/>
    <w:next w:val="Lijn"/>
    <w:link w:val="SfbCodeChar"/>
    <w:autoRedefine/>
    <w:rsid w:val="00DA7509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DA7509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styleId="Standaardinspringing">
    <w:name w:val="Normal Indent"/>
    <w:basedOn w:val="Standaard"/>
    <w:semiHidden/>
    <w:rsid w:val="00DA7509"/>
    <w:pPr>
      <w:ind w:left="1418"/>
    </w:pPr>
  </w:style>
  <w:style w:type="paragraph" w:customStyle="1" w:styleId="Verdana6pt">
    <w:name w:val="Verdana 6 pt"/>
    <w:basedOn w:val="Standaard"/>
    <w:semiHidden/>
    <w:rsid w:val="00DA7509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character" w:customStyle="1" w:styleId="Verdana6ptVet">
    <w:name w:val="Verdana 6 pt Vet"/>
    <w:basedOn w:val="Standaardalinea-lettertype"/>
    <w:semiHidden/>
    <w:rsid w:val="00DA7509"/>
    <w:rPr>
      <w:rFonts w:ascii="Verdana" w:hAnsi="Verdana"/>
      <w:b/>
      <w:bCs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DA7509"/>
    <w:rPr>
      <w:rFonts w:ascii="Verdana" w:hAnsi="Verdana"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DA7509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DA7509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DA7509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paragraph" w:styleId="Voettekst">
    <w:name w:val="footer"/>
    <w:basedOn w:val="Standaard"/>
    <w:rsid w:val="00DA7509"/>
    <w:pPr>
      <w:tabs>
        <w:tab w:val="center" w:pos="4819"/>
        <w:tab w:val="right" w:pos="9071"/>
      </w:tabs>
    </w:pPr>
  </w:style>
  <w:style w:type="paragraph" w:customStyle="1" w:styleId="Zieook">
    <w:name w:val="Zie ook"/>
    <w:basedOn w:val="Standaard"/>
    <w:rsid w:val="00DA7509"/>
    <w:rPr>
      <w:rFonts w:ascii="Arial" w:hAnsi="Arial"/>
      <w:b/>
      <w:sz w:val="16"/>
    </w:rPr>
  </w:style>
  <w:style w:type="paragraph" w:customStyle="1" w:styleId="8table">
    <w:name w:val="8.table"/>
    <w:basedOn w:val="83"/>
    <w:rsid w:val="001674BB"/>
    <w:pPr>
      <w:tabs>
        <w:tab w:val="left" w:pos="2835"/>
        <w:tab w:val="left" w:pos="4536"/>
        <w:tab w:val="left" w:pos="6237"/>
      </w:tabs>
    </w:pPr>
    <w:rPr>
      <w:rFonts w:ascii="Helvetica" w:hAnsi="Helvetica"/>
      <w:color w:val="0000FF"/>
    </w:rPr>
  </w:style>
  <w:style w:type="paragraph" w:styleId="Lijstopsomteken">
    <w:name w:val="List Bullet"/>
    <w:basedOn w:val="Standaard"/>
    <w:autoRedefine/>
    <w:rsid w:val="001674BB"/>
    <w:pPr>
      <w:tabs>
        <w:tab w:val="num" w:pos="360"/>
      </w:tabs>
      <w:ind w:left="360" w:hanging="360"/>
    </w:pPr>
    <w:rPr>
      <w:rFonts w:ascii="Helvetica" w:hAnsi="Helvetica"/>
      <w:lang w:val="en-US"/>
    </w:rPr>
  </w:style>
  <w:style w:type="character" w:styleId="Paginanummer">
    <w:name w:val="page number"/>
    <w:basedOn w:val="Standaardalinea-lettertype"/>
    <w:rsid w:val="001674BB"/>
  </w:style>
  <w:style w:type="paragraph" w:styleId="Bloktekst">
    <w:name w:val="Block Text"/>
    <w:basedOn w:val="Standaard"/>
    <w:rsid w:val="001674BB"/>
    <w:pPr>
      <w:tabs>
        <w:tab w:val="left" w:pos="700"/>
        <w:tab w:val="left" w:pos="1400"/>
        <w:tab w:val="left" w:pos="2120"/>
        <w:tab w:val="left" w:pos="2820"/>
        <w:tab w:val="left" w:pos="3540"/>
        <w:tab w:val="left" w:pos="4240"/>
        <w:tab w:val="left" w:pos="4960"/>
        <w:tab w:val="left" w:pos="5660"/>
        <w:tab w:val="left" w:pos="6380"/>
        <w:tab w:val="left" w:pos="7080"/>
      </w:tabs>
      <w:spacing w:line="240" w:lineRule="atLeast"/>
      <w:ind w:left="1100" w:right="180"/>
    </w:pPr>
    <w:rPr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750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509"/>
    <w:rPr>
      <w:rFonts w:ascii="Tahoma" w:hAnsi="Tahoma" w:cs="Tahoma"/>
      <w:sz w:val="16"/>
      <w:szCs w:val="16"/>
      <w:lang w:eastAsia="nl-NL"/>
    </w:rPr>
  </w:style>
  <w:style w:type="character" w:styleId="Verwijzingopmerking">
    <w:name w:val="annotation reference"/>
    <w:semiHidden/>
    <w:rsid w:val="00952064"/>
    <w:rPr>
      <w:sz w:val="16"/>
      <w:szCs w:val="16"/>
    </w:rPr>
  </w:style>
  <w:style w:type="paragraph" w:styleId="Tekstopmerking">
    <w:name w:val="annotation text"/>
    <w:basedOn w:val="Standaard"/>
    <w:semiHidden/>
    <w:rsid w:val="00952064"/>
    <w:pPr>
      <w:jc w:val="left"/>
    </w:pPr>
    <w:rPr>
      <w:lang w:val="nl-NL"/>
    </w:rPr>
  </w:style>
  <w:style w:type="paragraph" w:customStyle="1" w:styleId="Kop4Rood">
    <w:name w:val="Kop 4 + Rood"/>
    <w:basedOn w:val="Kop4"/>
    <w:link w:val="Kop4RoodChar"/>
    <w:rsid w:val="00DA7509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DA7509"/>
    <w:rPr>
      <w:rFonts w:ascii="Arial" w:hAnsi="Arial"/>
      <w:bCs/>
      <w:color w:val="FF0000"/>
      <w:sz w:val="16"/>
      <w:lang w:val="nl-NL" w:eastAsia="nl-NL"/>
    </w:rPr>
  </w:style>
  <w:style w:type="paragraph" w:customStyle="1" w:styleId="SfBCode0">
    <w:name w:val="SfB_Code"/>
    <w:basedOn w:val="Standaard"/>
    <w:rsid w:val="00DA7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kopal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%20Simar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01098B-C1CD-4BE7-B788-D04C2FC99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AFFBAB-5B09-4F60-972A-86A3E62C15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8524F2B-72DD-48FE-A82B-3DE97F131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 Simar\AppData\Roaming\Microsoft\Sjablonen\Fabrikant Bestek 2006 R6 NL.dotx</Template>
  <TotalTime>8</TotalTime>
  <Pages>2</Pages>
  <Words>365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Anti-ram paal</vt:lpstr>
    </vt:vector>
  </TitlesOfParts>
  <Manager>Redactie CBS</Manager>
  <Company>Cobosystems NV</Company>
  <LinksUpToDate>false</LinksUpToDate>
  <CharactersWithSpaces>2693</CharactersWithSpaces>
  <SharedDoc>false</SharedDoc>
  <HLinks>
    <vt:vector size="18" baseType="variant">
      <vt:variant>
        <vt:i4>1114133</vt:i4>
      </vt:variant>
      <vt:variant>
        <vt:i4>6</vt:i4>
      </vt:variant>
      <vt:variant>
        <vt:i4>0</vt:i4>
      </vt:variant>
      <vt:variant>
        <vt:i4>5</vt:i4>
      </vt:variant>
      <vt:variant>
        <vt:lpwstr>http://www.kopal.be/</vt:lpwstr>
      </vt:variant>
      <vt:variant>
        <vt:lpwstr/>
      </vt:variant>
      <vt:variant>
        <vt:i4>6815838</vt:i4>
      </vt:variant>
      <vt:variant>
        <vt:i4>3</vt:i4>
      </vt:variant>
      <vt:variant>
        <vt:i4>0</vt:i4>
      </vt:variant>
      <vt:variant>
        <vt:i4>5</vt:i4>
      </vt:variant>
      <vt:variant>
        <vt:lpwstr>mailto:info@kopal.be</vt:lpwstr>
      </vt:variant>
      <vt:variant>
        <vt:lpwstr/>
      </vt:variant>
      <vt:variant>
        <vt:i4>1179731</vt:i4>
      </vt:variant>
      <vt:variant>
        <vt:i4>-1</vt:i4>
      </vt:variant>
      <vt:variant>
        <vt:i4>1343</vt:i4>
      </vt:variant>
      <vt:variant>
        <vt:i4>1</vt:i4>
      </vt:variant>
      <vt:variant>
        <vt:lpwstr>http://www.kopal.be/joomla25/images/logo.png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Anti-ram paal</dc:title>
  <dc:subject>KOPAL</dc:subject>
  <dc:creator>Ludo Vanroy</dc:creator>
  <cp:keywords>Copyright Cobosystems 2014</cp:keywords>
  <cp:lastModifiedBy>Yves Van Vaerenbergh</cp:lastModifiedBy>
  <cp:revision>9</cp:revision>
  <cp:lastPrinted>2011-05-13T10:25:00Z</cp:lastPrinted>
  <dcterms:created xsi:type="dcterms:W3CDTF">2022-09-21T12:36:00Z</dcterms:created>
  <dcterms:modified xsi:type="dcterms:W3CDTF">2022-10-14T07:08:00Z</dcterms:modified>
  <cp:category>Fabrikantbestekteksten R6 2011</cp:category>
  <cp:contentStatus>Ontwerptekst</cp:contentStatus>
</cp:coreProperties>
</file>